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64997" w14:textId="77777777" w:rsidR="00393E71" w:rsidRDefault="00393E71">
      <w:pPr>
        <w:spacing w:before="8" w:line="180" w:lineRule="exact"/>
        <w:rPr>
          <w:sz w:val="19"/>
          <w:szCs w:val="19"/>
        </w:rPr>
      </w:pPr>
    </w:p>
    <w:p w14:paraId="66656346" w14:textId="07CB6C1E" w:rsidR="00D32A12" w:rsidRPr="00D32A12" w:rsidRDefault="00763856" w:rsidP="00D32A12">
      <w:pPr>
        <w:spacing w:before="49"/>
        <w:ind w:left="2298" w:right="2318"/>
        <w:jc w:val="center"/>
        <w:rPr>
          <w:rFonts w:ascii="Onyx" w:hAnsi="Onyx"/>
          <w:position w:val="-4"/>
          <w:sz w:val="144"/>
          <w:szCs w:val="96"/>
        </w:rPr>
      </w:pPr>
      <w:r w:rsidRPr="005B0666">
        <w:rPr>
          <w:rFonts w:ascii="Onyx" w:hAnsi="Onyx"/>
          <w:position w:val="-4"/>
          <w:sz w:val="144"/>
          <w:szCs w:val="96"/>
        </w:rPr>
        <w:t>Adopt-a-Mile</w:t>
      </w:r>
    </w:p>
    <w:p w14:paraId="74D0B968" w14:textId="77777777" w:rsidR="00D32A12" w:rsidRDefault="00D32A12">
      <w:pPr>
        <w:spacing w:line="560" w:lineRule="exact"/>
        <w:ind w:left="587" w:right="607"/>
        <w:jc w:val="center"/>
        <w:rPr>
          <w:rFonts w:ascii="Onyx" w:hAnsi="Onyx"/>
          <w:i/>
          <w:color w:val="00B050"/>
          <w:w w:val="101"/>
          <w:position w:val="-3"/>
          <w:sz w:val="55"/>
          <w:szCs w:val="55"/>
        </w:rPr>
      </w:pPr>
    </w:p>
    <w:p w14:paraId="33DF80D2" w14:textId="6AA91D2A" w:rsidR="00393E71" w:rsidRDefault="00763856">
      <w:pPr>
        <w:spacing w:line="560" w:lineRule="exact"/>
        <w:ind w:left="587" w:right="607"/>
        <w:jc w:val="center"/>
        <w:rPr>
          <w:rFonts w:ascii="Onyx" w:hAnsi="Onyx"/>
          <w:i/>
          <w:color w:val="00B050"/>
          <w:w w:val="101"/>
          <w:position w:val="-3"/>
          <w:sz w:val="55"/>
          <w:szCs w:val="55"/>
        </w:rPr>
      </w:pPr>
      <w:r w:rsidRPr="00ED4A67">
        <w:rPr>
          <w:rFonts w:ascii="Onyx" w:hAnsi="Onyx"/>
          <w:i/>
          <w:color w:val="00B050"/>
          <w:w w:val="101"/>
          <w:position w:val="-3"/>
          <w:sz w:val="55"/>
          <w:szCs w:val="55"/>
        </w:rPr>
        <w:t>Help</w:t>
      </w:r>
      <w:r w:rsidRPr="00ED4A67">
        <w:rPr>
          <w:rFonts w:ascii="Onyx" w:hAnsi="Onyx"/>
          <w:i/>
          <w:color w:val="00B050"/>
          <w:position w:val="-3"/>
          <w:sz w:val="55"/>
          <w:szCs w:val="55"/>
        </w:rPr>
        <w:t xml:space="preserve"> </w:t>
      </w:r>
      <w:r w:rsidRPr="00ED4A67">
        <w:rPr>
          <w:rFonts w:ascii="Onyx" w:hAnsi="Onyx"/>
          <w:i/>
          <w:color w:val="00B050"/>
          <w:w w:val="101"/>
          <w:position w:val="-3"/>
          <w:sz w:val="55"/>
          <w:szCs w:val="55"/>
        </w:rPr>
        <w:t>us</w:t>
      </w:r>
      <w:r w:rsidRPr="00ED4A67">
        <w:rPr>
          <w:rFonts w:ascii="Onyx" w:hAnsi="Onyx"/>
          <w:i/>
          <w:color w:val="00B050"/>
          <w:position w:val="-3"/>
          <w:sz w:val="55"/>
          <w:szCs w:val="55"/>
        </w:rPr>
        <w:t xml:space="preserve"> </w:t>
      </w:r>
      <w:r w:rsidRPr="00ED4A67">
        <w:rPr>
          <w:rFonts w:ascii="Onyx" w:hAnsi="Onyx"/>
          <w:i/>
          <w:color w:val="00B050"/>
          <w:w w:val="101"/>
          <w:position w:val="-3"/>
          <w:sz w:val="55"/>
          <w:szCs w:val="55"/>
        </w:rPr>
        <w:t>create</w:t>
      </w:r>
      <w:r w:rsidRPr="00ED4A67">
        <w:rPr>
          <w:rFonts w:ascii="Onyx" w:hAnsi="Onyx"/>
          <w:i/>
          <w:color w:val="00B050"/>
          <w:position w:val="-3"/>
          <w:sz w:val="55"/>
          <w:szCs w:val="55"/>
        </w:rPr>
        <w:t xml:space="preserve"> </w:t>
      </w:r>
      <w:r w:rsidRPr="00ED4A67">
        <w:rPr>
          <w:rFonts w:ascii="Onyx" w:hAnsi="Onyx"/>
          <w:i/>
          <w:color w:val="00B050"/>
          <w:w w:val="101"/>
          <w:position w:val="-3"/>
          <w:sz w:val="55"/>
          <w:szCs w:val="55"/>
        </w:rPr>
        <w:t>a</w:t>
      </w:r>
      <w:r w:rsidRPr="00ED4A67">
        <w:rPr>
          <w:rFonts w:ascii="Onyx" w:hAnsi="Onyx"/>
          <w:i/>
          <w:color w:val="00B050"/>
          <w:position w:val="-3"/>
          <w:sz w:val="55"/>
          <w:szCs w:val="55"/>
        </w:rPr>
        <w:t xml:space="preserve"> </w:t>
      </w:r>
      <w:r w:rsidRPr="00ED4A67">
        <w:rPr>
          <w:rFonts w:ascii="Onyx" w:hAnsi="Onyx"/>
          <w:i/>
          <w:color w:val="00B050"/>
          <w:w w:val="101"/>
          <w:position w:val="-3"/>
          <w:sz w:val="55"/>
          <w:szCs w:val="55"/>
        </w:rPr>
        <w:t>vibrant</w:t>
      </w:r>
      <w:r w:rsidRPr="00ED4A67">
        <w:rPr>
          <w:rFonts w:ascii="Onyx" w:hAnsi="Onyx"/>
          <w:i/>
          <w:color w:val="00B050"/>
          <w:position w:val="-3"/>
          <w:sz w:val="55"/>
          <w:szCs w:val="55"/>
        </w:rPr>
        <w:t xml:space="preserve"> </w:t>
      </w:r>
      <w:r w:rsidRPr="00ED4A67">
        <w:rPr>
          <w:rFonts w:ascii="Onyx" w:hAnsi="Onyx"/>
          <w:i/>
          <w:color w:val="00B050"/>
          <w:w w:val="101"/>
          <w:position w:val="-3"/>
          <w:sz w:val="55"/>
          <w:szCs w:val="55"/>
        </w:rPr>
        <w:t>place</w:t>
      </w:r>
      <w:r w:rsidRPr="00ED4A67">
        <w:rPr>
          <w:rFonts w:ascii="Onyx" w:hAnsi="Onyx"/>
          <w:i/>
          <w:color w:val="00B050"/>
          <w:position w:val="-3"/>
          <w:sz w:val="55"/>
          <w:szCs w:val="55"/>
        </w:rPr>
        <w:t xml:space="preserve"> </w:t>
      </w:r>
      <w:r w:rsidRPr="00ED4A67">
        <w:rPr>
          <w:rFonts w:ascii="Onyx" w:hAnsi="Onyx"/>
          <w:i/>
          <w:color w:val="00B050"/>
          <w:w w:val="101"/>
          <w:position w:val="-3"/>
          <w:sz w:val="55"/>
          <w:szCs w:val="55"/>
        </w:rPr>
        <w:t>to</w:t>
      </w:r>
      <w:r w:rsidRPr="00ED4A67">
        <w:rPr>
          <w:rFonts w:ascii="Onyx" w:hAnsi="Onyx"/>
          <w:i/>
          <w:color w:val="00B050"/>
          <w:position w:val="-3"/>
          <w:sz w:val="55"/>
          <w:szCs w:val="55"/>
        </w:rPr>
        <w:t xml:space="preserve"> </w:t>
      </w:r>
      <w:r w:rsidRPr="00ED4A67">
        <w:rPr>
          <w:rFonts w:ascii="Onyx" w:hAnsi="Onyx"/>
          <w:i/>
          <w:color w:val="00B050"/>
          <w:w w:val="101"/>
          <w:position w:val="-3"/>
          <w:sz w:val="55"/>
          <w:szCs w:val="55"/>
        </w:rPr>
        <w:t>live!</w:t>
      </w:r>
    </w:p>
    <w:p w14:paraId="6236C825" w14:textId="77777777" w:rsidR="00D32A12" w:rsidRPr="00ED4A67" w:rsidRDefault="00D32A12" w:rsidP="00D32A12">
      <w:pPr>
        <w:spacing w:line="560" w:lineRule="exact"/>
        <w:ind w:left="587" w:right="607"/>
        <w:rPr>
          <w:rFonts w:ascii="Onyx" w:hAnsi="Onyx"/>
          <w:color w:val="00B050"/>
          <w:sz w:val="55"/>
          <w:szCs w:val="55"/>
        </w:rPr>
      </w:pPr>
    </w:p>
    <w:p w14:paraId="4AE5A710" w14:textId="77777777" w:rsidR="00393E71" w:rsidRDefault="00393E71">
      <w:pPr>
        <w:spacing w:before="11" w:line="280" w:lineRule="exact"/>
        <w:rPr>
          <w:sz w:val="28"/>
          <w:szCs w:val="28"/>
        </w:rPr>
      </w:pPr>
    </w:p>
    <w:p w14:paraId="6746FE35" w14:textId="760C5064" w:rsidR="00393E71" w:rsidRPr="005B0666" w:rsidRDefault="00763856">
      <w:pPr>
        <w:spacing w:line="209" w:lineRule="auto"/>
        <w:ind w:left="142" w:right="163"/>
        <w:jc w:val="center"/>
        <w:rPr>
          <w:rFonts w:ascii="Adobe Devanagari" w:hAnsi="Adobe Devanagari" w:cs="Adobe Devanagari"/>
          <w:sz w:val="28"/>
          <w:szCs w:val="28"/>
        </w:rPr>
      </w:pPr>
      <w:r w:rsidRPr="005B0666">
        <w:rPr>
          <w:rFonts w:ascii="Adobe Devanagari" w:hAnsi="Adobe Devanagari" w:cs="Adobe Devanagari"/>
          <w:w w:val="99"/>
          <w:sz w:val="28"/>
          <w:szCs w:val="28"/>
        </w:rPr>
        <w:t>The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Adopt-a-Mile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Program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hosted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by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Keep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="00ED4A67">
        <w:rPr>
          <w:rFonts w:ascii="Adobe Devanagari" w:hAnsi="Adobe Devanagari" w:cs="Adobe Devanagari"/>
          <w:w w:val="99"/>
          <w:sz w:val="28"/>
          <w:szCs w:val="28"/>
        </w:rPr>
        <w:t>Rome-Floyd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Beautiful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supports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local organizations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that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commit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to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cleaning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a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stretch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of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road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once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per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quarter,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or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four times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a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year.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Keeping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our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community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clean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and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beautiful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is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doable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if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we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work together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to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pick</w:t>
      </w:r>
      <w:r w:rsidR="00ED4A67">
        <w:rPr>
          <w:rFonts w:ascii="Adobe Devanagari" w:hAnsi="Adobe Devanagari" w:cs="Adobe Devanagari"/>
          <w:w w:val="99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up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litter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regularly.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Roads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and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trails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that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are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regularly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cleaned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and have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no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visible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litter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are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less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likely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to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attract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more</w:t>
      </w:r>
      <w:r w:rsidRPr="005B0666">
        <w:rPr>
          <w:rFonts w:ascii="Adobe Devanagari" w:hAnsi="Adobe Devanagari" w:cs="Adobe Devanagari"/>
          <w:sz w:val="28"/>
          <w:szCs w:val="28"/>
        </w:rPr>
        <w:t xml:space="preserve"> </w:t>
      </w:r>
      <w:r w:rsidRPr="005B0666">
        <w:rPr>
          <w:rFonts w:ascii="Adobe Devanagari" w:hAnsi="Adobe Devanagari" w:cs="Adobe Devanagari"/>
          <w:w w:val="99"/>
          <w:sz w:val="28"/>
          <w:szCs w:val="28"/>
        </w:rPr>
        <w:t>litter.</w:t>
      </w:r>
    </w:p>
    <w:p w14:paraId="29931896" w14:textId="77777777" w:rsidR="00393E71" w:rsidRPr="00ED4A67" w:rsidRDefault="00393E71">
      <w:pPr>
        <w:spacing w:before="5" w:line="200" w:lineRule="exact"/>
        <w:rPr>
          <w:color w:val="00B050"/>
        </w:rPr>
      </w:pPr>
    </w:p>
    <w:p w14:paraId="0B230A76" w14:textId="77777777" w:rsidR="00393E71" w:rsidRPr="00ED4A67" w:rsidRDefault="00763856">
      <w:pPr>
        <w:ind w:left="1118" w:right="1139"/>
        <w:jc w:val="center"/>
        <w:rPr>
          <w:rFonts w:ascii="Franklin Gothic Demi Cond" w:hAnsi="Franklin Gothic Demi Cond"/>
          <w:color w:val="00B050"/>
          <w:spacing w:val="20"/>
          <w:sz w:val="31"/>
          <w:szCs w:val="31"/>
        </w:rPr>
      </w:pPr>
      <w:r w:rsidRPr="00ED4A67">
        <w:rPr>
          <w:rFonts w:ascii="Franklin Gothic Demi Cond" w:hAnsi="Franklin Gothic Demi Cond"/>
          <w:i/>
          <w:color w:val="00B050"/>
          <w:spacing w:val="20"/>
          <w:w w:val="102"/>
          <w:sz w:val="31"/>
          <w:szCs w:val="31"/>
        </w:rPr>
        <w:t>Will</w:t>
      </w:r>
      <w:r w:rsidRPr="00ED4A67">
        <w:rPr>
          <w:rFonts w:ascii="Franklin Gothic Demi Cond" w:hAnsi="Franklin Gothic Demi Cond"/>
          <w:i/>
          <w:color w:val="00B050"/>
          <w:spacing w:val="20"/>
          <w:sz w:val="31"/>
          <w:szCs w:val="31"/>
        </w:rPr>
        <w:t xml:space="preserve"> </w:t>
      </w:r>
      <w:r w:rsidRPr="00ED4A67">
        <w:rPr>
          <w:rFonts w:ascii="Franklin Gothic Demi Cond" w:hAnsi="Franklin Gothic Demi Cond"/>
          <w:i/>
          <w:color w:val="00B050"/>
          <w:spacing w:val="20"/>
          <w:w w:val="102"/>
          <w:sz w:val="31"/>
          <w:szCs w:val="31"/>
        </w:rPr>
        <w:t>you</w:t>
      </w:r>
      <w:r w:rsidRPr="00ED4A67">
        <w:rPr>
          <w:rFonts w:ascii="Franklin Gothic Demi Cond" w:hAnsi="Franklin Gothic Demi Cond"/>
          <w:i/>
          <w:color w:val="00B050"/>
          <w:spacing w:val="20"/>
          <w:sz w:val="31"/>
          <w:szCs w:val="31"/>
        </w:rPr>
        <w:t xml:space="preserve"> </w:t>
      </w:r>
      <w:r w:rsidRPr="00ED4A67">
        <w:rPr>
          <w:rFonts w:ascii="Franklin Gothic Demi Cond" w:hAnsi="Franklin Gothic Demi Cond"/>
          <w:i/>
          <w:color w:val="00B050"/>
          <w:spacing w:val="20"/>
          <w:w w:val="102"/>
          <w:sz w:val="31"/>
          <w:szCs w:val="31"/>
        </w:rPr>
        <w:t>make</w:t>
      </w:r>
      <w:r w:rsidRPr="00ED4A67">
        <w:rPr>
          <w:rFonts w:ascii="Franklin Gothic Demi Cond" w:hAnsi="Franklin Gothic Demi Cond"/>
          <w:i/>
          <w:color w:val="00B050"/>
          <w:spacing w:val="20"/>
          <w:sz w:val="31"/>
          <w:szCs w:val="31"/>
        </w:rPr>
        <w:t xml:space="preserve"> </w:t>
      </w:r>
      <w:r w:rsidRPr="00ED4A67">
        <w:rPr>
          <w:rFonts w:ascii="Franklin Gothic Demi Cond" w:hAnsi="Franklin Gothic Demi Cond"/>
          <w:i/>
          <w:color w:val="00B050"/>
          <w:spacing w:val="20"/>
          <w:w w:val="102"/>
          <w:sz w:val="31"/>
          <w:szCs w:val="31"/>
        </w:rPr>
        <w:t>the</w:t>
      </w:r>
      <w:r w:rsidRPr="00ED4A67">
        <w:rPr>
          <w:rFonts w:ascii="Franklin Gothic Demi Cond" w:hAnsi="Franklin Gothic Demi Cond"/>
          <w:i/>
          <w:color w:val="00B050"/>
          <w:spacing w:val="20"/>
          <w:sz w:val="31"/>
          <w:szCs w:val="31"/>
        </w:rPr>
        <w:t xml:space="preserve"> </w:t>
      </w:r>
      <w:r w:rsidRPr="00ED4A67">
        <w:rPr>
          <w:rFonts w:ascii="Franklin Gothic Demi Cond" w:hAnsi="Franklin Gothic Demi Cond"/>
          <w:i/>
          <w:color w:val="00B050"/>
          <w:spacing w:val="20"/>
          <w:w w:val="102"/>
          <w:sz w:val="31"/>
          <w:szCs w:val="31"/>
        </w:rPr>
        <w:t>commitment</w:t>
      </w:r>
      <w:r w:rsidRPr="00ED4A67">
        <w:rPr>
          <w:rFonts w:ascii="Franklin Gothic Demi Cond" w:hAnsi="Franklin Gothic Demi Cond"/>
          <w:i/>
          <w:color w:val="00B050"/>
          <w:spacing w:val="20"/>
          <w:sz w:val="31"/>
          <w:szCs w:val="31"/>
        </w:rPr>
        <w:t xml:space="preserve"> </w:t>
      </w:r>
      <w:r w:rsidRPr="00ED4A67">
        <w:rPr>
          <w:rFonts w:ascii="Franklin Gothic Demi Cond" w:hAnsi="Franklin Gothic Demi Cond"/>
          <w:i/>
          <w:color w:val="00B050"/>
          <w:spacing w:val="20"/>
          <w:w w:val="102"/>
          <w:sz w:val="31"/>
          <w:szCs w:val="31"/>
        </w:rPr>
        <w:t>to</w:t>
      </w:r>
      <w:r w:rsidRPr="00ED4A67">
        <w:rPr>
          <w:rFonts w:ascii="Franklin Gothic Demi Cond" w:hAnsi="Franklin Gothic Demi Cond"/>
          <w:i/>
          <w:color w:val="00B050"/>
          <w:spacing w:val="20"/>
          <w:sz w:val="31"/>
          <w:szCs w:val="31"/>
        </w:rPr>
        <w:t xml:space="preserve"> </w:t>
      </w:r>
      <w:r w:rsidRPr="00ED4A67">
        <w:rPr>
          <w:rFonts w:ascii="Franklin Gothic Demi Cond" w:hAnsi="Franklin Gothic Demi Cond"/>
          <w:i/>
          <w:color w:val="00B050"/>
          <w:spacing w:val="20"/>
          <w:w w:val="102"/>
          <w:sz w:val="31"/>
          <w:szCs w:val="31"/>
        </w:rPr>
        <w:t>do</w:t>
      </w:r>
      <w:r w:rsidRPr="00ED4A67">
        <w:rPr>
          <w:rFonts w:ascii="Franklin Gothic Demi Cond" w:hAnsi="Franklin Gothic Demi Cond"/>
          <w:i/>
          <w:color w:val="00B050"/>
          <w:spacing w:val="20"/>
          <w:sz w:val="31"/>
          <w:szCs w:val="31"/>
        </w:rPr>
        <w:t xml:space="preserve"> </w:t>
      </w:r>
      <w:r w:rsidRPr="00ED4A67">
        <w:rPr>
          <w:rFonts w:ascii="Franklin Gothic Demi Cond" w:hAnsi="Franklin Gothic Demi Cond"/>
          <w:i/>
          <w:color w:val="00B050"/>
          <w:spacing w:val="20"/>
          <w:w w:val="102"/>
          <w:sz w:val="31"/>
          <w:szCs w:val="31"/>
        </w:rPr>
        <w:t>4</w:t>
      </w:r>
      <w:r w:rsidRPr="00ED4A67">
        <w:rPr>
          <w:rFonts w:ascii="Franklin Gothic Demi Cond" w:hAnsi="Franklin Gothic Demi Cond"/>
          <w:i/>
          <w:color w:val="00B050"/>
          <w:spacing w:val="20"/>
          <w:sz w:val="31"/>
          <w:szCs w:val="31"/>
        </w:rPr>
        <w:t xml:space="preserve"> </w:t>
      </w:r>
      <w:r w:rsidRPr="00ED4A67">
        <w:rPr>
          <w:rFonts w:ascii="Franklin Gothic Demi Cond" w:hAnsi="Franklin Gothic Demi Cond"/>
          <w:i/>
          <w:color w:val="00B050"/>
          <w:spacing w:val="20"/>
          <w:w w:val="102"/>
          <w:sz w:val="31"/>
          <w:szCs w:val="31"/>
        </w:rPr>
        <w:t>clean</w:t>
      </w:r>
      <w:r w:rsidRPr="00ED4A67">
        <w:rPr>
          <w:rFonts w:ascii="Franklin Gothic Demi Cond" w:hAnsi="Franklin Gothic Demi Cond"/>
          <w:i/>
          <w:color w:val="00B050"/>
          <w:spacing w:val="20"/>
          <w:sz w:val="31"/>
          <w:szCs w:val="31"/>
        </w:rPr>
        <w:t xml:space="preserve"> </w:t>
      </w:r>
      <w:r w:rsidRPr="00ED4A67">
        <w:rPr>
          <w:rFonts w:ascii="Franklin Gothic Demi Cond" w:hAnsi="Franklin Gothic Demi Cond"/>
          <w:i/>
          <w:color w:val="00B050"/>
          <w:spacing w:val="20"/>
          <w:w w:val="102"/>
          <w:sz w:val="31"/>
          <w:szCs w:val="31"/>
        </w:rPr>
        <w:t>ups</w:t>
      </w:r>
      <w:r w:rsidRPr="00ED4A67">
        <w:rPr>
          <w:rFonts w:ascii="Franklin Gothic Demi Cond" w:hAnsi="Franklin Gothic Demi Cond"/>
          <w:i/>
          <w:color w:val="00B050"/>
          <w:spacing w:val="20"/>
          <w:sz w:val="31"/>
          <w:szCs w:val="31"/>
        </w:rPr>
        <w:t xml:space="preserve"> </w:t>
      </w:r>
      <w:r w:rsidRPr="00ED4A67">
        <w:rPr>
          <w:rFonts w:ascii="Franklin Gothic Demi Cond" w:hAnsi="Franklin Gothic Demi Cond"/>
          <w:i/>
          <w:color w:val="00B050"/>
          <w:spacing w:val="20"/>
          <w:w w:val="102"/>
          <w:sz w:val="31"/>
          <w:szCs w:val="31"/>
        </w:rPr>
        <w:t>this</w:t>
      </w:r>
      <w:r w:rsidRPr="00ED4A67">
        <w:rPr>
          <w:rFonts w:ascii="Franklin Gothic Demi Cond" w:hAnsi="Franklin Gothic Demi Cond"/>
          <w:i/>
          <w:color w:val="00B050"/>
          <w:spacing w:val="20"/>
          <w:sz w:val="31"/>
          <w:szCs w:val="31"/>
        </w:rPr>
        <w:t xml:space="preserve"> </w:t>
      </w:r>
      <w:r w:rsidRPr="00ED4A67">
        <w:rPr>
          <w:rFonts w:ascii="Franklin Gothic Demi Cond" w:hAnsi="Franklin Gothic Demi Cond"/>
          <w:i/>
          <w:color w:val="00B050"/>
          <w:spacing w:val="20"/>
          <w:w w:val="102"/>
          <w:sz w:val="31"/>
          <w:szCs w:val="31"/>
        </w:rPr>
        <w:t>year?</w:t>
      </w:r>
    </w:p>
    <w:p w14:paraId="5A550DC8" w14:textId="77777777" w:rsidR="00393E71" w:rsidRDefault="00393E71">
      <w:pPr>
        <w:spacing w:before="14" w:line="260" w:lineRule="exact"/>
        <w:rPr>
          <w:sz w:val="26"/>
          <w:szCs w:val="26"/>
        </w:rPr>
      </w:pPr>
    </w:p>
    <w:p w14:paraId="0BFEA559" w14:textId="77777777" w:rsidR="00393E71" w:rsidRPr="005B0666" w:rsidRDefault="00763856">
      <w:pPr>
        <w:spacing w:line="252" w:lineRule="auto"/>
        <w:ind w:left="100" w:right="138"/>
        <w:rPr>
          <w:rFonts w:ascii="Adobe Devanagari" w:eastAsia="Arial" w:hAnsi="Adobe Devanagari" w:cs="Adobe Devanagari"/>
          <w:sz w:val="21"/>
          <w:szCs w:val="21"/>
        </w:rPr>
      </w:pP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Adopt-a-Mile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is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an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easy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to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implement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program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that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you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can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participate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in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each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quarter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of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the year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on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the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date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and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time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of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your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group’s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choosing.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The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number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of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participants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can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be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small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or large,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and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the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amount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of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time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you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spend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cleaning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up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roadway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is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completely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up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to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you.</w:t>
      </w:r>
    </w:p>
    <w:p w14:paraId="431A0C31" w14:textId="77777777" w:rsidR="00393E71" w:rsidRPr="005B0666" w:rsidRDefault="00393E71">
      <w:pPr>
        <w:spacing w:before="10" w:line="240" w:lineRule="exact"/>
        <w:rPr>
          <w:rFonts w:ascii="Adobe Devanagari" w:hAnsi="Adobe Devanagari" w:cs="Adobe Devanagari"/>
          <w:sz w:val="24"/>
          <w:szCs w:val="24"/>
        </w:rPr>
      </w:pPr>
    </w:p>
    <w:p w14:paraId="4EA64309" w14:textId="78EB6BF9" w:rsidR="00393E71" w:rsidRPr="005B0666" w:rsidRDefault="00763856" w:rsidP="00ED4A67">
      <w:pPr>
        <w:spacing w:line="252" w:lineRule="auto"/>
        <w:ind w:left="100" w:right="103"/>
        <w:rPr>
          <w:rFonts w:ascii="Adobe Devanagari" w:eastAsia="Arial" w:hAnsi="Adobe Devanagari" w:cs="Adobe Devanagari"/>
          <w:sz w:val="21"/>
          <w:szCs w:val="21"/>
        </w:rPr>
      </w:pP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Keep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="00ED4A67">
        <w:rPr>
          <w:rFonts w:ascii="Adobe Devanagari" w:eastAsia="Arial" w:hAnsi="Adobe Devanagari" w:cs="Adobe Devanagari"/>
          <w:w w:val="102"/>
          <w:sz w:val="21"/>
          <w:szCs w:val="21"/>
        </w:rPr>
        <w:t>Rome-Floyd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Beautiful</w:t>
      </w:r>
      <w:r w:rsidR="00ED4A67">
        <w:rPr>
          <w:rFonts w:ascii="Adobe Devanagari" w:eastAsia="Arial" w:hAnsi="Adobe Devanagari" w:cs="Adobe Devanagari"/>
          <w:sz w:val="21"/>
          <w:szCs w:val="21"/>
        </w:rPr>
        <w:t xml:space="preserve">, and City of Rome and Floyd County Public Works Departments, </w:t>
      </w:r>
      <w:r w:rsidR="00ED4A67">
        <w:rPr>
          <w:rFonts w:ascii="Adobe Devanagari" w:eastAsia="Arial" w:hAnsi="Adobe Devanagari" w:cs="Adobe Devanagari"/>
          <w:w w:val="102"/>
          <w:sz w:val="21"/>
          <w:szCs w:val="21"/>
        </w:rPr>
        <w:t>support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adopting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organizations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by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providing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supplies,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like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large garbage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bags,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at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no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cost.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 </w:t>
      </w:r>
      <w:r w:rsidR="00ED4A67">
        <w:rPr>
          <w:rFonts w:ascii="Adobe Devanagari" w:eastAsia="Arial" w:hAnsi="Adobe Devanagari" w:cs="Adobe Devanagari"/>
          <w:w w:val="102"/>
          <w:sz w:val="21"/>
          <w:szCs w:val="21"/>
        </w:rPr>
        <w:t>KRF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B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also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receives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cleanup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event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report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from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your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organization after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each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successful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cleanup.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The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reports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help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show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which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participating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groups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are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active,</w:t>
      </w:r>
      <w:r w:rsidR="00ED4A67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and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the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overall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impact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of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everyone’s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cleanup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efforts.</w:t>
      </w:r>
    </w:p>
    <w:p w14:paraId="5B6688AF" w14:textId="77777777" w:rsidR="00393E71" w:rsidRPr="005B0666" w:rsidRDefault="00393E71">
      <w:pPr>
        <w:spacing w:before="7" w:line="260" w:lineRule="exact"/>
        <w:rPr>
          <w:rFonts w:ascii="Adobe Devanagari" w:hAnsi="Adobe Devanagari" w:cs="Adobe Devanagari"/>
          <w:sz w:val="26"/>
          <w:szCs w:val="26"/>
        </w:rPr>
      </w:pPr>
    </w:p>
    <w:p w14:paraId="0796884E" w14:textId="73AC61EC" w:rsidR="00393E71" w:rsidRPr="005B0666" w:rsidRDefault="00763856">
      <w:pPr>
        <w:spacing w:line="251" w:lineRule="auto"/>
        <w:ind w:left="100" w:right="334"/>
        <w:rPr>
          <w:rFonts w:ascii="Adobe Devanagari" w:eastAsia="Arial" w:hAnsi="Adobe Devanagari" w:cs="Adobe Devanagari"/>
          <w:sz w:val="21"/>
          <w:szCs w:val="21"/>
        </w:rPr>
      </w:pP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Roads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that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have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been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adopted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are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recognized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by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the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placement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of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an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Adopt-a-Mile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sign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with the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adopting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organization’s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name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at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both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the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beginning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and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end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of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the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mile.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To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qualify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for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the road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signs,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you’ll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need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to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complete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four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cleanups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within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the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1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year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of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joining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the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program.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To help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cover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the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cost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of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two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road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signs</w:t>
      </w:r>
      <w:r w:rsidR="00E7392F">
        <w:rPr>
          <w:rFonts w:ascii="Adobe Devanagari" w:eastAsia="Arial" w:hAnsi="Adobe Devanagari" w:cs="Adobe Devanagari"/>
          <w:w w:val="102"/>
          <w:sz w:val="21"/>
          <w:szCs w:val="21"/>
        </w:rPr>
        <w:t xml:space="preserve"> and their installation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a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donation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of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$</w:t>
      </w:r>
      <w:r w:rsidR="00E7392F">
        <w:rPr>
          <w:rFonts w:ascii="Adobe Devanagari" w:eastAsia="Arial" w:hAnsi="Adobe Devanagari" w:cs="Adobe Devanagari"/>
          <w:w w:val="102"/>
          <w:sz w:val="21"/>
          <w:szCs w:val="21"/>
        </w:rPr>
        <w:t>250</w:t>
      </w:r>
      <w:r w:rsidR="000D5EAA">
        <w:rPr>
          <w:rFonts w:ascii="Adobe Devanagari" w:eastAsia="Arial" w:hAnsi="Adobe Devanagari" w:cs="Adobe Devanagari"/>
          <w:w w:val="102"/>
          <w:sz w:val="21"/>
          <w:szCs w:val="21"/>
        </w:rPr>
        <w:t>.00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is</w:t>
      </w:r>
      <w:r w:rsidRPr="005B0666">
        <w:rPr>
          <w:rFonts w:ascii="Adobe Devanagari" w:eastAsia="Arial" w:hAnsi="Adobe Devanagari" w:cs="Adobe Devanagari"/>
          <w:sz w:val="21"/>
          <w:szCs w:val="21"/>
        </w:rPr>
        <w:t xml:space="preserve"> </w:t>
      </w:r>
      <w:r w:rsidRPr="005B0666">
        <w:rPr>
          <w:rFonts w:ascii="Adobe Devanagari" w:eastAsia="Arial" w:hAnsi="Adobe Devanagari" w:cs="Adobe Devanagari"/>
          <w:w w:val="102"/>
          <w:sz w:val="21"/>
          <w:szCs w:val="21"/>
        </w:rPr>
        <w:t>suggested.</w:t>
      </w:r>
    </w:p>
    <w:p w14:paraId="34F7CCF0" w14:textId="77777777" w:rsidR="00393E71" w:rsidRDefault="00393E71">
      <w:pPr>
        <w:spacing w:before="4" w:line="200" w:lineRule="exact"/>
      </w:pPr>
    </w:p>
    <w:p w14:paraId="217DDA4C" w14:textId="77777777" w:rsidR="00393E71" w:rsidRPr="005B0666" w:rsidRDefault="00763856">
      <w:pPr>
        <w:ind w:left="433" w:right="453"/>
        <w:jc w:val="center"/>
        <w:rPr>
          <w:rFonts w:ascii="Franklin Gothic Demi Cond" w:hAnsi="Franklin Gothic Demi Cond"/>
          <w:sz w:val="36"/>
          <w:szCs w:val="36"/>
        </w:rPr>
      </w:pPr>
      <w:r w:rsidRPr="005B0666">
        <w:rPr>
          <w:rFonts w:ascii="Franklin Gothic Demi Cond" w:hAnsi="Franklin Gothic Demi Cond"/>
          <w:sz w:val="36"/>
          <w:szCs w:val="36"/>
        </w:rPr>
        <w:t>Get started today by sending us your application for adoption!</w:t>
      </w:r>
    </w:p>
    <w:p w14:paraId="742C578B" w14:textId="77777777" w:rsidR="00393E71" w:rsidRDefault="00393E71">
      <w:pPr>
        <w:spacing w:line="200" w:lineRule="exact"/>
      </w:pPr>
    </w:p>
    <w:p w14:paraId="642769B4" w14:textId="77777777" w:rsidR="00393E71" w:rsidRDefault="00393E71">
      <w:pPr>
        <w:spacing w:line="200" w:lineRule="exact"/>
      </w:pPr>
    </w:p>
    <w:p w14:paraId="570F021E" w14:textId="77777777" w:rsidR="00393E71" w:rsidRDefault="00393E71">
      <w:pPr>
        <w:spacing w:before="6" w:line="260" w:lineRule="exact"/>
        <w:rPr>
          <w:sz w:val="26"/>
          <w:szCs w:val="26"/>
        </w:rPr>
      </w:pPr>
    </w:p>
    <w:p w14:paraId="75D13008" w14:textId="77777777" w:rsidR="00393E71" w:rsidRPr="00ED4A67" w:rsidRDefault="00763856">
      <w:pPr>
        <w:ind w:left="1612" w:right="1632"/>
        <w:jc w:val="center"/>
        <w:rPr>
          <w:rFonts w:ascii="Franklin Gothic Demi Cond" w:hAnsi="Franklin Gothic Demi Cond"/>
          <w:color w:val="00B050"/>
          <w:sz w:val="36"/>
          <w:szCs w:val="36"/>
        </w:rPr>
      </w:pPr>
      <w:r w:rsidRPr="00ED4A67">
        <w:rPr>
          <w:rFonts w:ascii="Franklin Gothic Demi Cond" w:hAnsi="Franklin Gothic Demi Cond"/>
          <w:color w:val="00B050"/>
          <w:sz w:val="36"/>
          <w:szCs w:val="36"/>
        </w:rPr>
        <w:t>Request cleanup supplies, or order road signs:</w:t>
      </w:r>
    </w:p>
    <w:p w14:paraId="39094821" w14:textId="77777777" w:rsidR="00ED4A67" w:rsidRDefault="00763856" w:rsidP="00ED4A67">
      <w:pPr>
        <w:spacing w:before="9"/>
        <w:ind w:left="1582" w:right="160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Contact </w:t>
      </w:r>
      <w:r w:rsidR="00ED4A67">
        <w:rPr>
          <w:rFonts w:ascii="Arial" w:eastAsia="Arial" w:hAnsi="Arial" w:cs="Arial"/>
          <w:b/>
          <w:sz w:val="24"/>
          <w:szCs w:val="24"/>
        </w:rPr>
        <w:t xml:space="preserve">Emma Wells </w:t>
      </w:r>
      <w:r>
        <w:rPr>
          <w:rFonts w:ascii="Arial" w:eastAsia="Arial" w:hAnsi="Arial" w:cs="Arial"/>
          <w:b/>
          <w:sz w:val="24"/>
          <w:szCs w:val="24"/>
        </w:rPr>
        <w:t xml:space="preserve">at Keep </w:t>
      </w:r>
      <w:r w:rsidR="00ED4A67">
        <w:rPr>
          <w:rFonts w:ascii="Arial" w:eastAsia="Arial" w:hAnsi="Arial" w:cs="Arial"/>
          <w:b/>
          <w:sz w:val="24"/>
          <w:szCs w:val="24"/>
        </w:rPr>
        <w:t>Rome-Floyd</w:t>
      </w:r>
      <w:r>
        <w:rPr>
          <w:rFonts w:ascii="Arial" w:eastAsia="Arial" w:hAnsi="Arial" w:cs="Arial"/>
          <w:b/>
          <w:sz w:val="24"/>
          <w:szCs w:val="24"/>
        </w:rPr>
        <w:t xml:space="preserve"> Beautiful</w:t>
      </w:r>
    </w:p>
    <w:p w14:paraId="4B608798" w14:textId="5DA25E52" w:rsidR="00393E71" w:rsidRDefault="00ED4A67" w:rsidP="00ED4A67">
      <w:pPr>
        <w:spacing w:before="9"/>
        <w:ind w:left="1582" w:right="160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393 Riverside PWKY N</w:t>
      </w:r>
      <w:r w:rsidR="00763856">
        <w:rPr>
          <w:rFonts w:ascii="Arial" w:eastAsia="Arial" w:hAnsi="Arial" w:cs="Arial"/>
          <w:b/>
          <w:sz w:val="24"/>
          <w:szCs w:val="24"/>
        </w:rPr>
        <w:t xml:space="preserve">E • </w:t>
      </w:r>
      <w:r>
        <w:rPr>
          <w:rFonts w:ascii="Arial" w:eastAsia="Arial" w:hAnsi="Arial" w:cs="Arial"/>
          <w:b/>
          <w:sz w:val="24"/>
          <w:szCs w:val="24"/>
        </w:rPr>
        <w:t>Rome, GA 30161</w:t>
      </w:r>
    </w:p>
    <w:p w14:paraId="513EA085" w14:textId="5A50CE13" w:rsidR="00393E71" w:rsidRPr="005B0666" w:rsidRDefault="00763856">
      <w:pPr>
        <w:spacing w:line="260" w:lineRule="exact"/>
        <w:ind w:left="1635" w:right="1655"/>
        <w:jc w:val="center"/>
        <w:rPr>
          <w:rFonts w:ascii="Arial" w:eastAsia="Arial" w:hAnsi="Arial" w:cs="Arial"/>
          <w:sz w:val="24"/>
          <w:szCs w:val="24"/>
          <w:lang w:val="fr-FR"/>
        </w:rPr>
        <w:sectPr w:rsidR="00393E71" w:rsidRPr="005B0666">
          <w:headerReference w:type="default" r:id="rId8"/>
          <w:pgSz w:w="12240" w:h="15840"/>
          <w:pgMar w:top="1000" w:right="1320" w:bottom="280" w:left="1340" w:header="657" w:footer="0" w:gutter="0"/>
          <w:cols w:space="720"/>
        </w:sectPr>
      </w:pPr>
      <w:r w:rsidRPr="005B0666">
        <w:rPr>
          <w:rFonts w:ascii="Arial" w:eastAsia="Arial" w:hAnsi="Arial" w:cs="Arial"/>
          <w:b/>
          <w:sz w:val="24"/>
          <w:szCs w:val="24"/>
          <w:lang w:val="fr-FR"/>
        </w:rPr>
        <w:t xml:space="preserve">E-mail: </w:t>
      </w:r>
      <w:r w:rsidR="00ED4A67">
        <w:rPr>
          <w:rFonts w:ascii="Arial" w:eastAsia="Arial" w:hAnsi="Arial" w:cs="Arial"/>
          <w:b/>
          <w:sz w:val="24"/>
          <w:szCs w:val="24"/>
          <w:lang w:val="fr-FR"/>
        </w:rPr>
        <w:t>ewells@romega.us</w:t>
      </w:r>
      <w:r w:rsidRPr="005B0666">
        <w:rPr>
          <w:rFonts w:ascii="Arial" w:eastAsia="Arial" w:hAnsi="Arial" w:cs="Arial"/>
          <w:b/>
          <w:sz w:val="24"/>
          <w:szCs w:val="24"/>
          <w:lang w:val="fr-FR"/>
        </w:rPr>
        <w:t xml:space="preserve">  •  Phone: 706-</w:t>
      </w:r>
      <w:r w:rsidR="00ED4A67">
        <w:rPr>
          <w:rFonts w:ascii="Arial" w:eastAsia="Arial" w:hAnsi="Arial" w:cs="Arial"/>
          <w:b/>
          <w:sz w:val="24"/>
          <w:szCs w:val="24"/>
          <w:lang w:val="fr-FR"/>
        </w:rPr>
        <w:t>236-4456</w:t>
      </w:r>
    </w:p>
    <w:p w14:paraId="6AA0E109" w14:textId="6BFA4446" w:rsidR="00393E71" w:rsidRPr="005B0666" w:rsidRDefault="005B0666">
      <w:pPr>
        <w:spacing w:before="5" w:line="180" w:lineRule="exact"/>
        <w:rPr>
          <w:sz w:val="19"/>
          <w:szCs w:val="19"/>
          <w:lang w:val="fr-FR"/>
        </w:rPr>
      </w:pPr>
      <w:r>
        <w:rPr>
          <w:noProof/>
          <w:color w:val="FF0000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C775A" wp14:editId="636D6799">
                <wp:simplePos x="0" y="0"/>
                <wp:positionH relativeFrom="margin">
                  <wp:posOffset>2524125</wp:posOffset>
                </wp:positionH>
                <wp:positionV relativeFrom="paragraph">
                  <wp:posOffset>111125</wp:posOffset>
                </wp:positionV>
                <wp:extent cx="1800225" cy="349250"/>
                <wp:effectExtent l="0" t="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EDD03" w14:textId="77777777" w:rsidR="005B0666" w:rsidRPr="005B0666" w:rsidRDefault="005B0666" w:rsidP="0040171F">
                            <w:pPr>
                              <w:spacing w:before="14" w:line="500" w:lineRule="exact"/>
                              <w:ind w:left="20" w:right="-72"/>
                              <w:jc w:val="center"/>
                              <w:rPr>
                                <w:rFonts w:ascii="Franklin Gothic Demi Cond" w:hAnsi="Franklin Gothic Demi Cond"/>
                                <w:sz w:val="48"/>
                                <w:szCs w:val="48"/>
                              </w:rPr>
                            </w:pPr>
                            <w:r w:rsidRPr="005B0666">
                              <w:rPr>
                                <w:rFonts w:ascii="Franklin Gothic Demi Cond" w:hAnsi="Franklin Gothic Demi Cond"/>
                                <w:position w:val="-4"/>
                                <w:sz w:val="48"/>
                                <w:szCs w:val="48"/>
                              </w:rPr>
                              <w:t>ADOPT-A-MILE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C77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8.75pt;margin-top:8.75pt;width:141.75pt;height:27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" filled="f" stroked="f">
                <v:textbox inset="0,0,0,0">
                  <w:txbxContent>
                    <w:p w14:paraId="6EBEDD03" w14:textId="77777777" w:rsidR="005B0666" w:rsidRPr="005B0666" w:rsidRDefault="005B0666" w:rsidP="0040171F">
                      <w:pPr>
                        <w:spacing w:before="14" w:line="500" w:lineRule="exact"/>
                        <w:ind w:left="20" w:right="-72"/>
                        <w:jc w:val="center"/>
                        <w:rPr>
                          <w:rFonts w:ascii="Franklin Gothic Demi Cond" w:hAnsi="Franklin Gothic Demi Cond"/>
                          <w:sz w:val="48"/>
                          <w:szCs w:val="48"/>
                        </w:rPr>
                      </w:pPr>
                      <w:r w:rsidRPr="005B0666">
                        <w:rPr>
                          <w:rFonts w:ascii="Franklin Gothic Demi Cond" w:hAnsi="Franklin Gothic Demi Cond"/>
                          <w:position w:val="-4"/>
                          <w:sz w:val="48"/>
                          <w:szCs w:val="48"/>
                        </w:rPr>
                        <w:t>ADOPT-A-MILE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77ABD0" w14:textId="77777777" w:rsidR="00E47481" w:rsidRDefault="00E47481" w:rsidP="005B0666">
      <w:pPr>
        <w:jc w:val="center"/>
        <w:rPr>
          <w:rFonts w:ascii="Franklin Gothic Demi Cond" w:hAnsi="Franklin Gothic Demi Cond"/>
          <w:color w:val="00B050"/>
          <w:sz w:val="48"/>
          <w:szCs w:val="48"/>
        </w:rPr>
      </w:pPr>
    </w:p>
    <w:p w14:paraId="38E6047D" w14:textId="33C7EA63" w:rsidR="00393E71" w:rsidRPr="00ED4A67" w:rsidRDefault="00763856" w:rsidP="005B0666">
      <w:pPr>
        <w:jc w:val="center"/>
        <w:rPr>
          <w:rFonts w:ascii="Franklin Gothic Demi Cond" w:hAnsi="Franklin Gothic Demi Cond"/>
          <w:color w:val="00B050"/>
          <w:sz w:val="48"/>
          <w:szCs w:val="48"/>
        </w:rPr>
      </w:pPr>
      <w:r w:rsidRPr="00ED4A67">
        <w:rPr>
          <w:rFonts w:ascii="Franklin Gothic Demi Cond" w:hAnsi="Franklin Gothic Demi Cond"/>
          <w:color w:val="00B050"/>
          <w:sz w:val="48"/>
          <w:szCs w:val="48"/>
        </w:rPr>
        <w:t>APPLICATION FOR ADOPTION</w:t>
      </w:r>
    </w:p>
    <w:p w14:paraId="6B4710AA" w14:textId="77777777" w:rsidR="00393E71" w:rsidRDefault="00393E71">
      <w:pPr>
        <w:spacing w:before="5" w:line="280" w:lineRule="exact"/>
        <w:rPr>
          <w:sz w:val="28"/>
          <w:szCs w:val="28"/>
        </w:rPr>
      </w:pPr>
    </w:p>
    <w:p w14:paraId="2057411F" w14:textId="77777777" w:rsidR="00393E71" w:rsidRDefault="00763856">
      <w:pPr>
        <w:tabs>
          <w:tab w:val="left" w:pos="9120"/>
        </w:tabs>
        <w:spacing w:line="260" w:lineRule="exact"/>
        <w:ind w:left="100"/>
        <w:rPr>
          <w:sz w:val="24"/>
          <w:szCs w:val="24"/>
        </w:rPr>
      </w:pPr>
      <w:r>
        <w:rPr>
          <w:rFonts w:ascii="Arial" w:eastAsia="Arial" w:hAnsi="Arial" w:cs="Arial"/>
          <w:i/>
          <w:w w:val="103"/>
          <w:position w:val="-1"/>
          <w:sz w:val="19"/>
          <w:szCs w:val="19"/>
        </w:rPr>
        <w:t>(PLEASE</w:t>
      </w:r>
      <w:r>
        <w:rPr>
          <w:rFonts w:ascii="Arial" w:eastAsia="Arial" w:hAnsi="Arial" w:cs="Arial"/>
          <w:i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3"/>
          <w:position w:val="-1"/>
          <w:sz w:val="19"/>
          <w:szCs w:val="19"/>
        </w:rPr>
        <w:t>PRINT)</w:t>
      </w:r>
      <w:r>
        <w:rPr>
          <w:rFonts w:ascii="Arial" w:eastAsia="Arial" w:hAnsi="Arial" w:cs="Arial"/>
          <w:i/>
          <w:position w:val="-1"/>
          <w:sz w:val="19"/>
          <w:szCs w:val="19"/>
        </w:rPr>
        <w:t xml:space="preserve">                                      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DATE OF APPLICATION: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4E6A0360" w14:textId="77777777" w:rsidR="00393E71" w:rsidRDefault="00393E71">
      <w:pPr>
        <w:spacing w:before="12" w:line="240" w:lineRule="exact"/>
        <w:rPr>
          <w:sz w:val="24"/>
          <w:szCs w:val="24"/>
        </w:rPr>
      </w:pPr>
    </w:p>
    <w:p w14:paraId="54104DCB" w14:textId="77777777" w:rsidR="00393E71" w:rsidRDefault="00763856">
      <w:pPr>
        <w:tabs>
          <w:tab w:val="left" w:pos="9440"/>
        </w:tabs>
        <w:spacing w:before="29" w:line="260" w:lineRule="exact"/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ORGANIZATION: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0854F5F" w14:textId="77777777" w:rsidR="00393E71" w:rsidRDefault="00393E71">
      <w:pPr>
        <w:spacing w:before="12" w:line="240" w:lineRule="exact"/>
        <w:rPr>
          <w:sz w:val="24"/>
          <w:szCs w:val="24"/>
        </w:rPr>
      </w:pPr>
    </w:p>
    <w:p w14:paraId="6542B531" w14:textId="77777777" w:rsidR="00393E71" w:rsidRDefault="00763856">
      <w:pPr>
        <w:tabs>
          <w:tab w:val="left" w:pos="9400"/>
        </w:tabs>
        <w:spacing w:before="29" w:line="260" w:lineRule="exact"/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LEADER </w:t>
      </w:r>
      <w:r>
        <w:rPr>
          <w:rFonts w:ascii="Arial" w:eastAsia="Arial" w:hAnsi="Arial" w:cs="Arial"/>
          <w:position w:val="-1"/>
          <w:sz w:val="24"/>
          <w:szCs w:val="24"/>
        </w:rPr>
        <w:t>(First, Last Name):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4B2E1628" w14:textId="77777777" w:rsidR="00393E71" w:rsidRDefault="00393E71">
      <w:pPr>
        <w:spacing w:before="12" w:line="240" w:lineRule="exact"/>
        <w:rPr>
          <w:sz w:val="24"/>
          <w:szCs w:val="24"/>
        </w:rPr>
      </w:pPr>
    </w:p>
    <w:p w14:paraId="4214D1F3" w14:textId="77777777" w:rsidR="00393E71" w:rsidRDefault="00763856">
      <w:pPr>
        <w:tabs>
          <w:tab w:val="left" w:pos="9440"/>
        </w:tabs>
        <w:spacing w:before="29" w:line="260" w:lineRule="exact"/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CO-LEADER </w:t>
      </w:r>
      <w:r>
        <w:rPr>
          <w:rFonts w:ascii="Arial" w:eastAsia="Arial" w:hAnsi="Arial" w:cs="Arial"/>
          <w:position w:val="-1"/>
          <w:sz w:val="24"/>
          <w:szCs w:val="24"/>
        </w:rPr>
        <w:t>(First, Last Name):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33C733D1" w14:textId="77777777" w:rsidR="00393E71" w:rsidRDefault="00393E71">
      <w:pPr>
        <w:spacing w:before="12" w:line="240" w:lineRule="exact"/>
        <w:rPr>
          <w:sz w:val="24"/>
          <w:szCs w:val="24"/>
        </w:rPr>
      </w:pPr>
    </w:p>
    <w:p w14:paraId="7C1B98E9" w14:textId="77777777" w:rsidR="00393E71" w:rsidRDefault="00763856">
      <w:pPr>
        <w:tabs>
          <w:tab w:val="left" w:pos="9360"/>
        </w:tabs>
        <w:spacing w:before="29" w:line="260" w:lineRule="exact"/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MAILING ADDRESS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49C6277E" w14:textId="77777777" w:rsidR="00393E71" w:rsidRDefault="00393E71">
      <w:pPr>
        <w:spacing w:before="12" w:line="240" w:lineRule="exact"/>
        <w:rPr>
          <w:sz w:val="24"/>
          <w:szCs w:val="24"/>
        </w:rPr>
        <w:sectPr w:rsidR="00393E71" w:rsidSect="00E47481">
          <w:headerReference w:type="default" r:id="rId9"/>
          <w:pgSz w:w="12240" w:h="15840"/>
          <w:pgMar w:top="720" w:right="720" w:bottom="720" w:left="720" w:header="657" w:footer="0" w:gutter="0"/>
          <w:cols w:space="720"/>
          <w:docGrid w:linePitch="272"/>
        </w:sectPr>
      </w:pPr>
    </w:p>
    <w:p w14:paraId="51E5E88F" w14:textId="77777777" w:rsidR="00393E71" w:rsidRDefault="00763856">
      <w:pPr>
        <w:tabs>
          <w:tab w:val="left" w:pos="4980"/>
        </w:tabs>
        <w:spacing w:before="29" w:line="260" w:lineRule="exact"/>
        <w:ind w:left="100" w:right="-56"/>
        <w:rPr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CITY: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7C17A357" w14:textId="77777777" w:rsidR="00393E71" w:rsidRDefault="00763856">
      <w:pPr>
        <w:tabs>
          <w:tab w:val="left" w:pos="2860"/>
        </w:tabs>
        <w:spacing w:before="29" w:line="260" w:lineRule="exact"/>
        <w:rPr>
          <w:sz w:val="24"/>
          <w:szCs w:val="24"/>
        </w:rPr>
        <w:sectPr w:rsidR="00393E71">
          <w:type w:val="continuous"/>
          <w:pgSz w:w="12240" w:h="15840"/>
          <w:pgMar w:top="1000" w:right="1320" w:bottom="280" w:left="1340" w:header="720" w:footer="720" w:gutter="0"/>
          <w:cols w:num="2" w:space="720" w:equalWidth="0">
            <w:col w:w="4985" w:space="133"/>
            <w:col w:w="4462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 xml:space="preserve">ZIP CODE: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31E2484D" w14:textId="77777777" w:rsidR="00393E71" w:rsidRDefault="00393E71">
      <w:pPr>
        <w:spacing w:before="12" w:line="240" w:lineRule="exact"/>
        <w:rPr>
          <w:sz w:val="24"/>
          <w:szCs w:val="24"/>
        </w:rPr>
      </w:pPr>
    </w:p>
    <w:p w14:paraId="50FC8A03" w14:textId="77777777" w:rsidR="00393E71" w:rsidRDefault="00F80516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pict w14:anchorId="2EF112E8">
          <v:group id="_x0000_s1044" style="position:absolute;left:0;text-align:left;margin-left:1in;margin-top:28.65pt;width:460.5pt;height:0;z-index:-251663360;mso-position-horizontal-relative:page" coordorigin="1440,573" coordsize="9210,0">
            <v:shape id="_x0000_s1045" style="position:absolute;left:1440;top:573;width:9210;height:0" coordorigin="1440,573" coordsize="9210,0" path="m1440,573r9210,e" filled="f" strokeweight=".26875mm">
              <v:path arrowok="t"/>
            </v:shape>
            <w10:wrap anchorx="page"/>
          </v:group>
        </w:pict>
      </w:r>
      <w:r w:rsidR="00763856">
        <w:rPr>
          <w:rFonts w:ascii="Arial" w:eastAsia="Arial" w:hAnsi="Arial" w:cs="Arial"/>
          <w:b/>
          <w:position w:val="-1"/>
          <w:sz w:val="24"/>
          <w:szCs w:val="24"/>
        </w:rPr>
        <w:t xml:space="preserve">PHYSICAL ADDRESS </w:t>
      </w:r>
      <w:r w:rsidR="00763856">
        <w:rPr>
          <w:rFonts w:ascii="Arial" w:eastAsia="Arial" w:hAnsi="Arial" w:cs="Arial"/>
          <w:position w:val="-1"/>
          <w:sz w:val="24"/>
          <w:szCs w:val="24"/>
        </w:rPr>
        <w:t>(If different from above):</w:t>
      </w:r>
    </w:p>
    <w:p w14:paraId="03477F58" w14:textId="77777777" w:rsidR="00393E71" w:rsidRDefault="00393E71">
      <w:pPr>
        <w:spacing w:line="120" w:lineRule="exact"/>
        <w:rPr>
          <w:sz w:val="13"/>
          <w:szCs w:val="13"/>
        </w:rPr>
      </w:pPr>
    </w:p>
    <w:p w14:paraId="68ECF5CF" w14:textId="77777777" w:rsidR="00393E71" w:rsidRDefault="00393E71">
      <w:pPr>
        <w:spacing w:line="200" w:lineRule="exact"/>
      </w:pPr>
    </w:p>
    <w:p w14:paraId="659EF1CC" w14:textId="77777777" w:rsidR="00393E71" w:rsidRDefault="00393E71">
      <w:pPr>
        <w:spacing w:line="200" w:lineRule="exact"/>
        <w:sectPr w:rsidR="00393E71" w:rsidSect="00887784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1DAF09A9" w14:textId="77777777" w:rsidR="00393E71" w:rsidRDefault="00763856">
      <w:pPr>
        <w:tabs>
          <w:tab w:val="left" w:pos="4980"/>
        </w:tabs>
        <w:spacing w:before="29" w:line="260" w:lineRule="exact"/>
        <w:ind w:left="100" w:right="-56"/>
        <w:rPr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CITY: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5F12571C" w14:textId="77777777" w:rsidR="00393E71" w:rsidRDefault="00763856">
      <w:pPr>
        <w:tabs>
          <w:tab w:val="left" w:pos="2860"/>
        </w:tabs>
        <w:spacing w:before="29" w:line="260" w:lineRule="exact"/>
        <w:rPr>
          <w:sz w:val="24"/>
          <w:szCs w:val="24"/>
        </w:rPr>
        <w:sectPr w:rsidR="00393E71" w:rsidSect="00887784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605" w:space="133"/>
            <w:col w:w="5062"/>
          </w:cols>
          <w:docGrid w:linePitch="272"/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 xml:space="preserve">ZIP CODE: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5DA4A848" w14:textId="77777777" w:rsidR="00393E71" w:rsidRDefault="00393E71">
      <w:pPr>
        <w:spacing w:before="12" w:line="240" w:lineRule="exact"/>
        <w:rPr>
          <w:sz w:val="24"/>
          <w:szCs w:val="24"/>
        </w:rPr>
      </w:pPr>
    </w:p>
    <w:p w14:paraId="10D8CD91" w14:textId="27F17561" w:rsidR="00393E71" w:rsidRDefault="00763856">
      <w:pPr>
        <w:tabs>
          <w:tab w:val="left" w:pos="9120"/>
        </w:tabs>
        <w:spacing w:before="29" w:line="260" w:lineRule="exact"/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PHONE</w:t>
      </w:r>
      <w:r w:rsidR="006757AA">
        <w:rPr>
          <w:rFonts w:ascii="Arial" w:eastAsia="Arial" w:hAnsi="Arial" w:cs="Arial"/>
          <w:position w:val="-1"/>
          <w:sz w:val="24"/>
          <w:szCs w:val="24"/>
        </w:rPr>
        <w:t>: C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)_</w:t>
      </w:r>
      <w:proofErr w:type="gramEnd"/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</w:t>
      </w:r>
      <w:r>
        <w:rPr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W)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6852ED5E" w14:textId="77777777" w:rsidR="00393E71" w:rsidRDefault="00393E71">
      <w:pPr>
        <w:spacing w:before="12" w:line="240" w:lineRule="exact"/>
        <w:rPr>
          <w:sz w:val="24"/>
          <w:szCs w:val="24"/>
        </w:rPr>
      </w:pPr>
    </w:p>
    <w:p w14:paraId="50692A1B" w14:textId="6388100B" w:rsidR="00393E71" w:rsidRDefault="00763856">
      <w:pPr>
        <w:tabs>
          <w:tab w:val="left" w:pos="9220"/>
        </w:tabs>
        <w:spacing w:before="29" w:line="260" w:lineRule="exact"/>
        <w:ind w:left="100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E-</w:t>
      </w:r>
      <w:r w:rsidR="005B0666">
        <w:rPr>
          <w:rFonts w:ascii="Arial" w:eastAsia="Arial" w:hAnsi="Arial" w:cs="Arial"/>
          <w:b/>
          <w:position w:val="-1"/>
          <w:sz w:val="24"/>
          <w:szCs w:val="24"/>
        </w:rPr>
        <w:t>mail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6D812A6B" w14:textId="77777777" w:rsidR="00393E71" w:rsidRDefault="00393E71">
      <w:pPr>
        <w:spacing w:before="12" w:line="240" w:lineRule="exact"/>
        <w:rPr>
          <w:sz w:val="24"/>
          <w:szCs w:val="24"/>
        </w:rPr>
      </w:pPr>
    </w:p>
    <w:p w14:paraId="0F453832" w14:textId="77777777" w:rsidR="00393E71" w:rsidRDefault="00F80516">
      <w:pPr>
        <w:tabs>
          <w:tab w:val="left" w:pos="9240"/>
        </w:tabs>
        <w:spacing w:before="29"/>
        <w:ind w:left="62" w:right="259"/>
        <w:jc w:val="center"/>
        <w:rPr>
          <w:sz w:val="24"/>
          <w:szCs w:val="24"/>
        </w:rPr>
      </w:pPr>
      <w:r>
        <w:pict w14:anchorId="716F1AC8">
          <v:group id="_x0000_s1042" style="position:absolute;left:0;text-align:left;margin-left:72.4pt;margin-top:82.4pt;width:467.3pt;height:0;z-index:-251662336;mso-position-horizontal-relative:page" coordorigin="1448,1648" coordsize="9346,0">
            <v:shape id="_x0000_s1043" style="position:absolute;left:1448;top:1648;width:9346;height:0" coordorigin="1448,1648" coordsize="9346,0" path="m1448,1648r9347,e" filled="f" strokeweight=".26875mm">
              <v:path arrowok="t"/>
            </v:shape>
            <w10:wrap anchorx="page"/>
          </v:group>
        </w:pict>
      </w:r>
      <w:r w:rsidR="00763856">
        <w:rPr>
          <w:rFonts w:ascii="Arial" w:eastAsia="Arial" w:hAnsi="Arial" w:cs="Arial"/>
          <w:b/>
          <w:sz w:val="24"/>
          <w:szCs w:val="24"/>
        </w:rPr>
        <w:t>Website / Facebook</w:t>
      </w:r>
      <w:r w:rsidR="00763856">
        <w:rPr>
          <w:rFonts w:ascii="Arial" w:eastAsia="Arial" w:hAnsi="Arial" w:cs="Arial"/>
          <w:sz w:val="24"/>
          <w:szCs w:val="24"/>
        </w:rPr>
        <w:t xml:space="preserve">: </w:t>
      </w:r>
      <w:r w:rsidR="00763856">
        <w:rPr>
          <w:sz w:val="24"/>
          <w:szCs w:val="24"/>
          <w:u w:val="single" w:color="000000"/>
        </w:rPr>
        <w:t xml:space="preserve"> </w:t>
      </w:r>
      <w:r w:rsidR="00763856">
        <w:rPr>
          <w:sz w:val="24"/>
          <w:szCs w:val="24"/>
          <w:u w:val="single" w:color="000000"/>
        </w:rPr>
        <w:tab/>
      </w:r>
    </w:p>
    <w:p w14:paraId="6D898A3D" w14:textId="77777777" w:rsidR="00393E71" w:rsidRDefault="00393E71">
      <w:pPr>
        <w:spacing w:before="9" w:line="120" w:lineRule="exact"/>
        <w:rPr>
          <w:sz w:val="12"/>
          <w:szCs w:val="12"/>
        </w:rPr>
      </w:pPr>
    </w:p>
    <w:p w14:paraId="50892937" w14:textId="77777777" w:rsidR="00393E71" w:rsidRDefault="00393E71">
      <w:pPr>
        <w:spacing w:line="200" w:lineRule="exact"/>
      </w:pPr>
    </w:p>
    <w:p w14:paraId="0EC66E9A" w14:textId="7371B557" w:rsidR="006757AA" w:rsidRPr="006757AA" w:rsidRDefault="00763856" w:rsidP="006757AA">
      <w:pPr>
        <w:spacing w:line="400" w:lineRule="exact"/>
        <w:ind w:left="2246" w:right="2266"/>
        <w:jc w:val="center"/>
        <w:rPr>
          <w:rFonts w:ascii="Franklin Gothic Demi Cond" w:hAnsi="Franklin Gothic Demi Cond"/>
          <w:w w:val="99"/>
          <w:position w:val="-5"/>
          <w:sz w:val="40"/>
          <w:szCs w:val="40"/>
        </w:rPr>
      </w:pPr>
      <w:r w:rsidRPr="005B0666">
        <w:rPr>
          <w:rFonts w:ascii="Franklin Gothic Demi Cond" w:hAnsi="Franklin Gothic Demi Cond"/>
          <w:w w:val="99"/>
          <w:position w:val="-5"/>
          <w:sz w:val="40"/>
          <w:szCs w:val="40"/>
        </w:rPr>
        <w:t>STREET/ROAD</w:t>
      </w:r>
      <w:r w:rsidRPr="005B0666">
        <w:rPr>
          <w:rFonts w:ascii="Franklin Gothic Demi Cond" w:hAnsi="Franklin Gothic Demi Cond"/>
          <w:position w:val="-5"/>
          <w:sz w:val="40"/>
          <w:szCs w:val="40"/>
        </w:rPr>
        <w:t xml:space="preserve"> </w:t>
      </w:r>
      <w:r w:rsidRPr="005B0666">
        <w:rPr>
          <w:rFonts w:ascii="Franklin Gothic Demi Cond" w:hAnsi="Franklin Gothic Demi Cond"/>
          <w:w w:val="99"/>
          <w:position w:val="-5"/>
          <w:sz w:val="40"/>
          <w:szCs w:val="40"/>
        </w:rPr>
        <w:t>NAME</w:t>
      </w:r>
      <w:r w:rsidRPr="005B0666">
        <w:rPr>
          <w:rFonts w:ascii="Franklin Gothic Demi Cond" w:hAnsi="Franklin Gothic Demi Cond"/>
          <w:position w:val="-5"/>
          <w:sz w:val="40"/>
          <w:szCs w:val="40"/>
        </w:rPr>
        <w:t xml:space="preserve"> </w:t>
      </w:r>
      <w:r w:rsidRPr="005B0666">
        <w:rPr>
          <w:rFonts w:ascii="Franklin Gothic Demi Cond" w:hAnsi="Franklin Gothic Demi Cond"/>
          <w:w w:val="99"/>
          <w:position w:val="-5"/>
          <w:sz w:val="40"/>
          <w:szCs w:val="40"/>
        </w:rPr>
        <w:t>TO</w:t>
      </w:r>
      <w:r w:rsidRPr="005B0666">
        <w:rPr>
          <w:rFonts w:ascii="Franklin Gothic Demi Cond" w:hAnsi="Franklin Gothic Demi Cond"/>
          <w:position w:val="-5"/>
          <w:sz w:val="40"/>
          <w:szCs w:val="40"/>
        </w:rPr>
        <w:t xml:space="preserve"> </w:t>
      </w:r>
      <w:r w:rsidRPr="005B0666">
        <w:rPr>
          <w:rFonts w:ascii="Franklin Gothic Demi Cond" w:hAnsi="Franklin Gothic Demi Cond"/>
          <w:w w:val="99"/>
          <w:position w:val="-5"/>
          <w:sz w:val="40"/>
          <w:szCs w:val="40"/>
        </w:rPr>
        <w:t>BE</w:t>
      </w:r>
      <w:r w:rsidR="006757AA">
        <w:rPr>
          <w:rFonts w:ascii="Franklin Gothic Demi Cond" w:hAnsi="Franklin Gothic Demi Cond"/>
          <w:position w:val="-5"/>
          <w:sz w:val="40"/>
          <w:szCs w:val="40"/>
        </w:rPr>
        <w:t xml:space="preserve"> </w:t>
      </w:r>
      <w:r w:rsidRPr="005B0666">
        <w:rPr>
          <w:rFonts w:ascii="Franklin Gothic Demi Cond" w:hAnsi="Franklin Gothic Demi Cond"/>
          <w:w w:val="99"/>
          <w:position w:val="-5"/>
          <w:sz w:val="40"/>
          <w:szCs w:val="40"/>
        </w:rPr>
        <w:t>ADOPTED:</w:t>
      </w:r>
    </w:p>
    <w:p w14:paraId="29F94D2B" w14:textId="77777777" w:rsidR="00393E71" w:rsidRDefault="00393E71">
      <w:pPr>
        <w:spacing w:before="8" w:line="180" w:lineRule="exact"/>
        <w:rPr>
          <w:sz w:val="18"/>
          <w:szCs w:val="18"/>
        </w:rPr>
      </w:pPr>
    </w:p>
    <w:p w14:paraId="5C123852" w14:textId="77777777" w:rsidR="00393E71" w:rsidRDefault="00393E71">
      <w:pPr>
        <w:spacing w:line="200" w:lineRule="exact"/>
      </w:pPr>
    </w:p>
    <w:p w14:paraId="4207897D" w14:textId="77777777" w:rsidR="00393E71" w:rsidRDefault="00393E71">
      <w:pPr>
        <w:spacing w:line="200" w:lineRule="exact"/>
      </w:pPr>
    </w:p>
    <w:p w14:paraId="3632693C" w14:textId="15E2B238" w:rsidR="00393E71" w:rsidRDefault="00763856">
      <w:pPr>
        <w:spacing w:before="29"/>
        <w:ind w:left="1393" w:right="14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(Indicate the street your Organization is interested in adopting.</w:t>
      </w:r>
      <w:r w:rsidR="00ED4A67">
        <w:rPr>
          <w:rFonts w:ascii="Arial" w:eastAsia="Arial" w:hAnsi="Arial" w:cs="Arial"/>
          <w:i/>
          <w:sz w:val="24"/>
          <w:szCs w:val="24"/>
        </w:rPr>
        <w:t xml:space="preserve"> If you don’t know the exact distance, please estimate a starting and ending location. You will be responsible for both sides of your mile.</w:t>
      </w:r>
      <w:r>
        <w:rPr>
          <w:rFonts w:ascii="Arial" w:eastAsia="Arial" w:hAnsi="Arial" w:cs="Arial"/>
          <w:i/>
          <w:sz w:val="24"/>
          <w:szCs w:val="24"/>
        </w:rPr>
        <w:t>)</w:t>
      </w:r>
    </w:p>
    <w:p w14:paraId="46FC010E" w14:textId="77777777" w:rsidR="00393E71" w:rsidRDefault="00393E71">
      <w:pPr>
        <w:spacing w:before="6" w:line="220" w:lineRule="exact"/>
        <w:rPr>
          <w:sz w:val="22"/>
          <w:szCs w:val="22"/>
        </w:rPr>
      </w:pPr>
    </w:p>
    <w:p w14:paraId="4CC16342" w14:textId="77777777" w:rsidR="00393E71" w:rsidRDefault="00763856">
      <w:pPr>
        <w:tabs>
          <w:tab w:val="left" w:pos="9400"/>
        </w:tabs>
        <w:ind w:left="53" w:right="84"/>
        <w:jc w:val="center"/>
        <w:rPr>
          <w:sz w:val="31"/>
          <w:szCs w:val="31"/>
        </w:rPr>
      </w:pPr>
      <w:r w:rsidRPr="005B0666">
        <w:rPr>
          <w:rFonts w:ascii="Franklin Gothic Demi Cond" w:hAnsi="Franklin Gothic Demi Cond"/>
          <w:w w:val="102"/>
          <w:sz w:val="31"/>
          <w:szCs w:val="31"/>
        </w:rPr>
        <w:t>Start</w:t>
      </w:r>
      <w:r w:rsidRPr="005B0666">
        <w:rPr>
          <w:rFonts w:ascii="Franklin Gothic Demi Cond" w:hAnsi="Franklin Gothic Demi Cond"/>
          <w:sz w:val="31"/>
          <w:szCs w:val="31"/>
        </w:rPr>
        <w:t xml:space="preserve"> </w:t>
      </w:r>
      <w:r w:rsidRPr="005B0666">
        <w:rPr>
          <w:rFonts w:ascii="Franklin Gothic Demi Cond" w:hAnsi="Franklin Gothic Demi Cond"/>
          <w:w w:val="102"/>
          <w:sz w:val="31"/>
          <w:szCs w:val="31"/>
        </w:rPr>
        <w:t>at</w:t>
      </w:r>
      <w:r>
        <w:rPr>
          <w:w w:val="102"/>
          <w:sz w:val="31"/>
          <w:szCs w:val="31"/>
        </w:rPr>
        <w:t>:</w:t>
      </w:r>
      <w:r>
        <w:rPr>
          <w:sz w:val="31"/>
          <w:szCs w:val="31"/>
        </w:rPr>
        <w:t xml:space="preserve"> </w:t>
      </w:r>
      <w:r>
        <w:rPr>
          <w:w w:val="102"/>
          <w:sz w:val="31"/>
          <w:szCs w:val="31"/>
          <w:u w:val="single" w:color="000000"/>
        </w:rPr>
        <w:t xml:space="preserve"> </w:t>
      </w:r>
      <w:r>
        <w:rPr>
          <w:sz w:val="31"/>
          <w:szCs w:val="31"/>
          <w:u w:val="single" w:color="000000"/>
        </w:rPr>
        <w:tab/>
      </w:r>
    </w:p>
    <w:p w14:paraId="3209A768" w14:textId="77777777" w:rsidR="00393E71" w:rsidRDefault="00393E71">
      <w:pPr>
        <w:spacing w:before="19" w:line="220" w:lineRule="exact"/>
        <w:rPr>
          <w:sz w:val="22"/>
          <w:szCs w:val="22"/>
        </w:rPr>
      </w:pPr>
    </w:p>
    <w:p w14:paraId="3767FEBF" w14:textId="4B7ED30C" w:rsidR="00393E71" w:rsidRPr="005B0666" w:rsidRDefault="005B0666">
      <w:pPr>
        <w:tabs>
          <w:tab w:val="left" w:pos="9380"/>
        </w:tabs>
        <w:ind w:left="56" w:right="99"/>
        <w:jc w:val="center"/>
        <w:rPr>
          <w:rFonts w:ascii="Franklin Gothic Demi Cond" w:hAnsi="Franklin Gothic Demi Cond"/>
          <w:sz w:val="31"/>
          <w:szCs w:val="31"/>
        </w:rPr>
      </w:pPr>
      <w:r>
        <w:rPr>
          <w:rFonts w:ascii="Franklin Gothic Demi Cond" w:hAnsi="Franklin Gothic Demi Cond"/>
          <w:w w:val="102"/>
          <w:sz w:val="31"/>
          <w:szCs w:val="31"/>
        </w:rPr>
        <w:t>E</w:t>
      </w:r>
      <w:r w:rsidR="00763856" w:rsidRPr="005B0666">
        <w:rPr>
          <w:rFonts w:ascii="Franklin Gothic Demi Cond" w:hAnsi="Franklin Gothic Demi Cond"/>
          <w:w w:val="102"/>
          <w:sz w:val="31"/>
          <w:szCs w:val="31"/>
        </w:rPr>
        <w:t>nd</w:t>
      </w:r>
      <w:r w:rsidR="00763856" w:rsidRPr="005B0666">
        <w:rPr>
          <w:rFonts w:ascii="Franklin Gothic Demi Cond" w:hAnsi="Franklin Gothic Demi Cond"/>
          <w:sz w:val="31"/>
          <w:szCs w:val="31"/>
        </w:rPr>
        <w:t xml:space="preserve"> </w:t>
      </w:r>
      <w:r w:rsidR="00763856" w:rsidRPr="005B0666">
        <w:rPr>
          <w:rFonts w:ascii="Franklin Gothic Demi Cond" w:hAnsi="Franklin Gothic Demi Cond"/>
          <w:w w:val="102"/>
          <w:sz w:val="31"/>
          <w:szCs w:val="31"/>
        </w:rPr>
        <w:t>at:</w:t>
      </w:r>
      <w:r w:rsidR="00763856" w:rsidRPr="005B0666">
        <w:rPr>
          <w:rFonts w:ascii="Franklin Gothic Demi Cond" w:hAnsi="Franklin Gothic Demi Cond"/>
          <w:sz w:val="31"/>
          <w:szCs w:val="31"/>
        </w:rPr>
        <w:t xml:space="preserve"> </w:t>
      </w:r>
      <w:r w:rsidR="00763856" w:rsidRPr="005B0666">
        <w:rPr>
          <w:rFonts w:ascii="Franklin Gothic Demi Cond" w:hAnsi="Franklin Gothic Demi Cond"/>
          <w:w w:val="102"/>
          <w:sz w:val="31"/>
          <w:szCs w:val="31"/>
          <w:u w:val="single" w:color="000000"/>
        </w:rPr>
        <w:t xml:space="preserve"> </w:t>
      </w:r>
      <w:r w:rsidR="00763856" w:rsidRPr="005B0666">
        <w:rPr>
          <w:rFonts w:ascii="Franklin Gothic Demi Cond" w:hAnsi="Franklin Gothic Demi Cond"/>
          <w:sz w:val="31"/>
          <w:szCs w:val="31"/>
          <w:u w:val="single" w:color="000000"/>
        </w:rPr>
        <w:tab/>
      </w:r>
    </w:p>
    <w:p w14:paraId="2BA4C78B" w14:textId="77777777" w:rsidR="00393E71" w:rsidRDefault="00763856">
      <w:pPr>
        <w:spacing w:before="15"/>
        <w:ind w:left="353" w:right="3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(Identify the mile(s) using the intersection of streets or other significant landmarks.)</w:t>
      </w:r>
    </w:p>
    <w:p w14:paraId="6B87F762" w14:textId="77777777" w:rsidR="00393E71" w:rsidRDefault="00393E71">
      <w:pPr>
        <w:spacing w:before="16" w:line="260" w:lineRule="exact"/>
        <w:rPr>
          <w:sz w:val="26"/>
          <w:szCs w:val="26"/>
        </w:rPr>
      </w:pPr>
    </w:p>
    <w:p w14:paraId="5A2A6D46" w14:textId="37D38FB6" w:rsidR="00393E71" w:rsidRDefault="00763856">
      <w:pPr>
        <w:tabs>
          <w:tab w:val="left" w:pos="9320"/>
        </w:tabs>
        <w:ind w:left="59" w:right="164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ALTERNATE STREET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28AF0E3E" w14:textId="59EF5809" w:rsidR="00393E71" w:rsidRDefault="00763856">
      <w:pPr>
        <w:spacing w:line="260" w:lineRule="exact"/>
        <w:ind w:left="926" w:right="9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(Indicate an alternate street your Organization is interested in adopting.)</w:t>
      </w:r>
    </w:p>
    <w:p w14:paraId="5EC22502" w14:textId="496E9CCA" w:rsidR="00393E71" w:rsidRDefault="00393E71">
      <w:pPr>
        <w:spacing w:before="13" w:line="200" w:lineRule="exact"/>
      </w:pPr>
    </w:p>
    <w:p w14:paraId="59129850" w14:textId="3930510A" w:rsidR="00393E71" w:rsidRPr="005B0666" w:rsidRDefault="00E47481" w:rsidP="00E47481">
      <w:pPr>
        <w:ind w:right="1376"/>
        <w:rPr>
          <w:rFonts w:ascii="Franklin Gothic Demi Cond" w:hAnsi="Franklin Gothic Demi Cond"/>
          <w:sz w:val="36"/>
          <w:szCs w:val="36"/>
        </w:rPr>
      </w:pPr>
      <w:r w:rsidRPr="00E47481"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E84734" wp14:editId="7EA5F36A">
                <wp:simplePos x="0" y="0"/>
                <wp:positionH relativeFrom="column">
                  <wp:posOffset>4110990</wp:posOffset>
                </wp:positionH>
                <wp:positionV relativeFrom="paragraph">
                  <wp:posOffset>120015</wp:posOffset>
                </wp:positionV>
                <wp:extent cx="236093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9B794" w14:textId="417F3094" w:rsidR="00E47481" w:rsidRPr="00E47481" w:rsidRDefault="00E47481" w:rsidP="00E474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7481">
                              <w:rPr>
                                <w:rFonts w:ascii="Arial" w:hAnsi="Arial" w:cs="Arial"/>
                                <w:b/>
                              </w:rPr>
                              <w:t>Please make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$</w:t>
                            </w:r>
                            <w:r w:rsidR="00E7392F">
                              <w:rPr>
                                <w:rFonts w:ascii="Arial" w:hAnsi="Arial" w:cs="Arial"/>
                                <w:b/>
                              </w:rPr>
                              <w:t>250.00</w:t>
                            </w:r>
                            <w:r w:rsidRPr="00E47481">
                              <w:rPr>
                                <w:rFonts w:ascii="Arial" w:hAnsi="Arial" w:cs="Arial"/>
                                <w:b/>
                              </w:rPr>
                              <w:t xml:space="preserve"> checks payable to City of Rome</w:t>
                            </w:r>
                            <w:r w:rsidR="00E7392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47481">
                              <w:rPr>
                                <w:rFonts w:ascii="Arial" w:hAnsi="Arial" w:cs="Arial"/>
                                <w:b/>
                              </w:rPr>
                              <w:t>and put “Adopt-A-Mile” in the memo.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E84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3.7pt;margin-top:9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IOqk+d8AAAALAQAADwAAAAAAAAAAAAAAAABqBAAAZHJzL2Rvd25yZXYueG1sUEsFBgAAAAAEAAQA&#10;8wAAAHYFAAAAAA==&#10;" filled="f" stroked="f">
                <v:textbox style="mso-fit-shape-to-text:t">
                  <w:txbxContent>
                    <w:p w14:paraId="7459B794" w14:textId="417F3094" w:rsidR="00E47481" w:rsidRPr="00E47481" w:rsidRDefault="00E47481" w:rsidP="00E474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47481">
                        <w:rPr>
                          <w:rFonts w:ascii="Arial" w:hAnsi="Arial" w:cs="Arial"/>
                          <w:b/>
                        </w:rPr>
                        <w:t>Please make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$</w:t>
                      </w:r>
                      <w:r w:rsidR="00E7392F">
                        <w:rPr>
                          <w:rFonts w:ascii="Arial" w:hAnsi="Arial" w:cs="Arial"/>
                          <w:b/>
                        </w:rPr>
                        <w:t>250.00</w:t>
                      </w:r>
                      <w:r w:rsidRPr="00E47481">
                        <w:rPr>
                          <w:rFonts w:ascii="Arial" w:hAnsi="Arial" w:cs="Arial"/>
                          <w:b/>
                        </w:rPr>
                        <w:t xml:space="preserve"> checks payable to City of Rome</w:t>
                      </w:r>
                      <w:r w:rsidR="00E7392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Pr="00E47481">
                        <w:rPr>
                          <w:rFonts w:ascii="Arial" w:hAnsi="Arial" w:cs="Arial"/>
                          <w:b/>
                        </w:rPr>
                        <w:t>and put “Adopt-A-Mile” in the memo.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Demi Cond" w:hAnsi="Franklin Gothic Demi Cond"/>
          <w:sz w:val="36"/>
          <w:szCs w:val="36"/>
        </w:rPr>
        <w:t>Mail, or e-ma</w:t>
      </w:r>
      <w:r w:rsidR="00ED4A67">
        <w:rPr>
          <w:rFonts w:ascii="Franklin Gothic Demi Cond" w:hAnsi="Franklin Gothic Demi Cond"/>
          <w:sz w:val="36"/>
          <w:szCs w:val="36"/>
        </w:rPr>
        <w:t>il</w:t>
      </w:r>
      <w:r w:rsidR="006757AA">
        <w:rPr>
          <w:rFonts w:ascii="Franklin Gothic Demi Cond" w:hAnsi="Franklin Gothic Demi Cond"/>
          <w:sz w:val="36"/>
          <w:szCs w:val="36"/>
        </w:rPr>
        <w:t xml:space="preserve"> </w:t>
      </w:r>
      <w:r w:rsidR="00763856" w:rsidRPr="005B0666">
        <w:rPr>
          <w:rFonts w:ascii="Franklin Gothic Demi Cond" w:hAnsi="Franklin Gothic Demi Cond"/>
          <w:sz w:val="36"/>
          <w:szCs w:val="36"/>
        </w:rPr>
        <w:t>the completed application to:</w:t>
      </w:r>
    </w:p>
    <w:p w14:paraId="216A7F2C" w14:textId="78685C14" w:rsidR="00E47481" w:rsidRDefault="00763856" w:rsidP="00E47481">
      <w:pPr>
        <w:spacing w:before="9"/>
        <w:ind w:right="296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Keep </w:t>
      </w:r>
      <w:r w:rsidR="006757AA">
        <w:rPr>
          <w:rFonts w:ascii="Arial" w:eastAsia="Arial" w:hAnsi="Arial" w:cs="Arial"/>
          <w:b/>
          <w:sz w:val="24"/>
          <w:szCs w:val="24"/>
        </w:rPr>
        <w:t>Rome-Floyd</w:t>
      </w:r>
      <w:r>
        <w:rPr>
          <w:rFonts w:ascii="Arial" w:eastAsia="Arial" w:hAnsi="Arial" w:cs="Arial"/>
          <w:b/>
          <w:sz w:val="24"/>
          <w:szCs w:val="24"/>
        </w:rPr>
        <w:t xml:space="preserve"> Beautiful</w:t>
      </w:r>
    </w:p>
    <w:p w14:paraId="2213570A" w14:textId="45B14500" w:rsidR="00E47481" w:rsidRDefault="006757AA" w:rsidP="00E47481">
      <w:pPr>
        <w:spacing w:before="9"/>
        <w:ind w:right="296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393 Riverside PKWY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NE</w:t>
      </w:r>
      <w:r w:rsidR="00763856">
        <w:rPr>
          <w:rFonts w:ascii="Arial" w:eastAsia="Arial" w:hAnsi="Arial" w:cs="Arial"/>
          <w:b/>
          <w:sz w:val="24"/>
          <w:szCs w:val="24"/>
        </w:rPr>
        <w:t xml:space="preserve"> </w:t>
      </w:r>
      <w:r w:rsidR="00E47481">
        <w:rPr>
          <w:rFonts w:ascii="Arial" w:eastAsia="Arial" w:hAnsi="Arial" w:cs="Arial"/>
          <w:b/>
          <w:sz w:val="24"/>
          <w:szCs w:val="24"/>
        </w:rPr>
        <w:t xml:space="preserve"> Rome</w:t>
      </w:r>
      <w:proofErr w:type="gramEnd"/>
      <w:r w:rsidR="00E47481">
        <w:rPr>
          <w:rFonts w:ascii="Arial" w:eastAsia="Arial" w:hAnsi="Arial" w:cs="Arial"/>
          <w:b/>
          <w:sz w:val="24"/>
          <w:szCs w:val="24"/>
        </w:rPr>
        <w:t>,  GA 30161</w:t>
      </w:r>
    </w:p>
    <w:p w14:paraId="73719B75" w14:textId="50503E30" w:rsidR="00393E71" w:rsidRPr="00E47481" w:rsidRDefault="00763856" w:rsidP="00E47481">
      <w:pPr>
        <w:spacing w:before="9"/>
        <w:ind w:right="2969"/>
        <w:rPr>
          <w:rFonts w:ascii="Arial" w:eastAsia="Arial" w:hAnsi="Arial" w:cs="Arial"/>
          <w:b/>
          <w:sz w:val="24"/>
          <w:szCs w:val="24"/>
        </w:rPr>
        <w:sectPr w:rsidR="00393E71" w:rsidRPr="00E47481" w:rsidSect="00887784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5B0666">
        <w:rPr>
          <w:rFonts w:ascii="Arial" w:eastAsia="Arial" w:hAnsi="Arial" w:cs="Arial"/>
          <w:b/>
          <w:sz w:val="24"/>
          <w:szCs w:val="24"/>
          <w:lang w:val="fr-FR"/>
        </w:rPr>
        <w:t xml:space="preserve">E-mail: </w:t>
      </w:r>
      <w:r w:rsidR="006757AA">
        <w:rPr>
          <w:rFonts w:ascii="Arial" w:eastAsia="Arial" w:hAnsi="Arial" w:cs="Arial"/>
          <w:b/>
          <w:sz w:val="24"/>
          <w:szCs w:val="24"/>
          <w:lang w:val="fr-FR"/>
        </w:rPr>
        <w:t>ewells@romega.us</w:t>
      </w:r>
      <w:r w:rsidRPr="005B0666">
        <w:rPr>
          <w:rFonts w:ascii="Arial" w:eastAsia="Arial" w:hAnsi="Arial" w:cs="Arial"/>
          <w:b/>
          <w:sz w:val="24"/>
          <w:szCs w:val="24"/>
          <w:lang w:val="fr-FR"/>
        </w:rPr>
        <w:t xml:space="preserve">  •  Phone: 706-</w:t>
      </w:r>
      <w:r w:rsidR="00887784">
        <w:rPr>
          <w:rFonts w:ascii="Arial" w:eastAsia="Arial" w:hAnsi="Arial" w:cs="Arial"/>
          <w:b/>
          <w:sz w:val="24"/>
          <w:szCs w:val="24"/>
          <w:lang w:val="fr-FR"/>
        </w:rPr>
        <w:t>236-4456</w:t>
      </w:r>
    </w:p>
    <w:p w14:paraId="1F03CABB" w14:textId="7995A29F" w:rsidR="00393E71" w:rsidRPr="00887784" w:rsidRDefault="00393E71" w:rsidP="00887784">
      <w:pPr>
        <w:tabs>
          <w:tab w:val="left" w:pos="7500"/>
        </w:tabs>
        <w:rPr>
          <w:rFonts w:ascii="Arial" w:eastAsia="Arial" w:hAnsi="Arial" w:cs="Arial"/>
          <w:sz w:val="21"/>
          <w:szCs w:val="21"/>
        </w:rPr>
      </w:pPr>
    </w:p>
    <w:sectPr w:rsidR="00393E71" w:rsidRPr="00887784" w:rsidSect="00BA64D5">
      <w:headerReference w:type="default" r:id="rId10"/>
      <w:pgSz w:w="12240" w:h="15840"/>
      <w:pgMar w:top="1000" w:right="1530" w:bottom="280" w:left="1340" w:header="6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69908" w14:textId="77777777" w:rsidR="00F80516" w:rsidRDefault="00F80516">
      <w:r>
        <w:separator/>
      </w:r>
    </w:p>
  </w:endnote>
  <w:endnote w:type="continuationSeparator" w:id="0">
    <w:p w14:paraId="1F6EC28D" w14:textId="77777777" w:rsidR="00F80516" w:rsidRDefault="00F8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D375F" w14:textId="77777777" w:rsidR="00F80516" w:rsidRDefault="00F80516">
      <w:r>
        <w:separator/>
      </w:r>
    </w:p>
  </w:footnote>
  <w:footnote w:type="continuationSeparator" w:id="0">
    <w:p w14:paraId="7EE582AA" w14:textId="77777777" w:rsidR="00F80516" w:rsidRDefault="00F8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768B" w14:textId="77777777" w:rsidR="00393E71" w:rsidRDefault="00F80516">
    <w:pPr>
      <w:spacing w:line="200" w:lineRule="exact"/>
    </w:pPr>
    <w:r>
      <w:pict w14:anchorId="4D1F9E62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31.85pt;width:217.35pt;height:20pt;z-index:-251663360;mso-position-horizontal-relative:page;mso-position-vertical-relative:page" filled="f" stroked="f">
          <v:textbox inset="0,0,0,0">
            <w:txbxContent>
              <w:p w14:paraId="7F907904" w14:textId="40C0BE31" w:rsidR="00393E71" w:rsidRPr="005B0666" w:rsidRDefault="00763856">
                <w:pPr>
                  <w:spacing w:before="16" w:line="380" w:lineRule="exact"/>
                  <w:ind w:left="20" w:right="-54"/>
                  <w:rPr>
                    <w:rFonts w:ascii="Franklin Gothic Demi Cond" w:hAnsi="Franklin Gothic Demi Cond"/>
                    <w:sz w:val="36"/>
                    <w:szCs w:val="36"/>
                  </w:rPr>
                </w:pPr>
                <w:r w:rsidRPr="005B0666">
                  <w:rPr>
                    <w:rFonts w:ascii="Franklin Gothic Demi Cond" w:hAnsi="Franklin Gothic Demi Cond"/>
                    <w:color w:val="AEAAAA"/>
                    <w:position w:val="-3"/>
                    <w:sz w:val="36"/>
                    <w:szCs w:val="36"/>
                  </w:rPr>
                  <w:t xml:space="preserve">Keep </w:t>
                </w:r>
                <w:r w:rsidR="00ED4A67">
                  <w:rPr>
                    <w:rFonts w:ascii="Franklin Gothic Demi Cond" w:hAnsi="Franklin Gothic Demi Cond"/>
                    <w:color w:val="AEAAAA"/>
                    <w:position w:val="-3"/>
                    <w:sz w:val="36"/>
                    <w:szCs w:val="36"/>
                  </w:rPr>
                  <w:t>Rome-Floyd</w:t>
                </w:r>
                <w:r w:rsidR="005B0666" w:rsidRPr="005B0666">
                  <w:rPr>
                    <w:rFonts w:ascii="Franklin Gothic Demi Cond" w:hAnsi="Franklin Gothic Demi Cond"/>
                    <w:color w:val="AEAAAA"/>
                    <w:position w:val="-3"/>
                    <w:sz w:val="36"/>
                    <w:szCs w:val="36"/>
                  </w:rPr>
                  <w:t xml:space="preserve"> Beautiful </w:t>
                </w:r>
              </w:p>
            </w:txbxContent>
          </v:textbox>
          <w10:wrap anchorx="page" anchory="page"/>
        </v:shape>
      </w:pict>
    </w:r>
    <w:r>
      <w:pict w14:anchorId="510C0398">
        <v:shape id="_x0000_s2057" type="#_x0000_t202" style="position:absolute;margin-left:360.1pt;margin-top:31.85pt;width:180.9pt;height:20pt;z-index:-251662336;mso-position-horizontal-relative:page;mso-position-vertical-relative:page" filled="f" stroked="f">
          <v:textbox inset="0,0,0,0">
            <w:txbxContent>
              <w:p w14:paraId="0B4EA344" w14:textId="66D073DC" w:rsidR="00393E71" w:rsidRPr="005B0666" w:rsidRDefault="00763856">
                <w:pPr>
                  <w:spacing w:before="16" w:line="380" w:lineRule="exact"/>
                  <w:ind w:left="20" w:right="-54"/>
                  <w:rPr>
                    <w:rFonts w:ascii="Franklin Gothic Demi Cond" w:hAnsi="Franklin Gothic Demi Cond"/>
                    <w:sz w:val="36"/>
                    <w:szCs w:val="36"/>
                  </w:rPr>
                </w:pPr>
                <w:r w:rsidRPr="005B0666">
                  <w:rPr>
                    <w:rFonts w:ascii="Franklin Gothic Demi Cond" w:hAnsi="Franklin Gothic Demi Cond"/>
                    <w:color w:val="AEAAAA"/>
                    <w:position w:val="-3"/>
                    <w:sz w:val="36"/>
                    <w:szCs w:val="36"/>
                  </w:rPr>
                  <w:t>Adopt-a-Mile Guide (v.2017)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770E" w14:textId="7F9F3AD3" w:rsidR="00393E71" w:rsidRDefault="00F80516">
    <w:pPr>
      <w:spacing w:line="200" w:lineRule="exact"/>
    </w:pPr>
    <w:r>
      <w:pict w14:anchorId="54F2D0EF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pt;margin-top:31.85pt;width:252.6pt;height:20pt;z-index:-251661312;mso-position-horizontal-relative:page;mso-position-vertical-relative:page" filled="f" stroked="f">
          <v:textbox style="mso-next-textbox:#_x0000_s2056" inset="0,0,0,0">
            <w:txbxContent>
              <w:p w14:paraId="6579980F" w14:textId="39F9E9A7" w:rsidR="00393E71" w:rsidRDefault="00763856">
                <w:pPr>
                  <w:spacing w:before="16" w:line="380" w:lineRule="exact"/>
                  <w:ind w:left="20" w:right="-54"/>
                  <w:rPr>
                    <w:sz w:val="36"/>
                    <w:szCs w:val="36"/>
                  </w:rPr>
                </w:pPr>
                <w:r w:rsidRPr="005B0666">
                  <w:rPr>
                    <w:rFonts w:ascii="Franklin Gothic Demi Cond" w:hAnsi="Franklin Gothic Demi Cond"/>
                    <w:color w:val="AEAAAA"/>
                    <w:position w:val="-3"/>
                    <w:sz w:val="36"/>
                    <w:szCs w:val="36"/>
                  </w:rPr>
                  <w:t xml:space="preserve">Keep </w:t>
                </w:r>
                <w:r w:rsidR="00ED4A67">
                  <w:rPr>
                    <w:rFonts w:ascii="Franklin Gothic Demi Cond" w:hAnsi="Franklin Gothic Demi Cond"/>
                    <w:color w:val="AEAAAA"/>
                    <w:position w:val="-3"/>
                    <w:sz w:val="36"/>
                    <w:szCs w:val="36"/>
                  </w:rPr>
                  <w:t>Rome-Floyd</w:t>
                </w:r>
                <w:r w:rsidRPr="005B0666">
                  <w:rPr>
                    <w:rFonts w:ascii="Franklin Gothic Demi Cond" w:hAnsi="Franklin Gothic Demi Cond"/>
                    <w:color w:val="AEAAAA"/>
                    <w:position w:val="-3"/>
                    <w:sz w:val="36"/>
                    <w:szCs w:val="36"/>
                  </w:rPr>
                  <w:t xml:space="preserve"> Beautiful</w:t>
                </w:r>
              </w:p>
            </w:txbxContent>
          </v:textbox>
          <w10:wrap anchorx="page" anchory="page"/>
        </v:shape>
      </w:pict>
    </w:r>
    <w:r>
      <w:pict w14:anchorId="02463E30">
        <v:shape id="_x0000_s2055" type="#_x0000_t202" style="position:absolute;margin-left:360.1pt;margin-top:31.85pt;width:180.9pt;height:20pt;z-index:-251660288;mso-position-horizontal-relative:page;mso-position-vertical-relative:page" filled="f" stroked="f">
          <v:textbox style="mso-next-textbox:#_x0000_s2055" inset="0,0,0,0">
            <w:txbxContent>
              <w:p w14:paraId="0C49F863" w14:textId="77777777" w:rsidR="00393E71" w:rsidRDefault="00763856">
                <w:pPr>
                  <w:spacing w:before="16" w:line="380" w:lineRule="exact"/>
                  <w:ind w:left="20" w:right="-54"/>
                  <w:rPr>
                    <w:sz w:val="36"/>
                    <w:szCs w:val="36"/>
                  </w:rPr>
                </w:pPr>
                <w:r w:rsidRPr="005B0666">
                  <w:rPr>
                    <w:rFonts w:ascii="Franklin Gothic Demi Cond" w:hAnsi="Franklin Gothic Demi Cond"/>
                    <w:color w:val="AEAAAA"/>
                    <w:position w:val="-3"/>
                    <w:sz w:val="36"/>
                    <w:szCs w:val="36"/>
                  </w:rPr>
                  <w:t>Adopt-a-Mile Guide</w:t>
                </w:r>
                <w:r>
                  <w:rPr>
                    <w:color w:val="AEAAAA"/>
                    <w:position w:val="-3"/>
                    <w:sz w:val="36"/>
                    <w:szCs w:val="36"/>
                  </w:rPr>
                  <w:t xml:space="preserve"> (v.2017)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AEE51" w14:textId="77777777" w:rsidR="00393E71" w:rsidRDefault="00F80516">
    <w:pPr>
      <w:spacing w:line="200" w:lineRule="exact"/>
    </w:pPr>
    <w:r>
      <w:pict w14:anchorId="1E38616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31.85pt;width:271pt;height:20pt;z-index:-251655168;mso-position-horizontal-relative:page;mso-position-vertical-relative:page" filled="f" stroked="f">
          <v:textbox style="mso-next-textbox:#_x0000_s2050" inset="0,0,0,0">
            <w:txbxContent>
              <w:p w14:paraId="3A34EF0E" w14:textId="32A88189" w:rsidR="00393E71" w:rsidRDefault="00763856">
                <w:pPr>
                  <w:spacing w:before="16" w:line="380" w:lineRule="exact"/>
                  <w:ind w:left="20" w:right="-54"/>
                  <w:rPr>
                    <w:sz w:val="36"/>
                    <w:szCs w:val="36"/>
                  </w:rPr>
                </w:pPr>
                <w:r w:rsidRPr="0040171F">
                  <w:rPr>
                    <w:rFonts w:ascii="Franklin Gothic Demi Cond" w:hAnsi="Franklin Gothic Demi Cond"/>
                    <w:color w:val="AEAAAA"/>
                    <w:position w:val="-3"/>
                    <w:sz w:val="36"/>
                    <w:szCs w:val="36"/>
                  </w:rPr>
                  <w:t xml:space="preserve">Keep </w:t>
                </w:r>
                <w:r w:rsidR="006757AA">
                  <w:rPr>
                    <w:rFonts w:ascii="Franklin Gothic Demi Cond" w:hAnsi="Franklin Gothic Demi Cond"/>
                    <w:color w:val="AEAAAA"/>
                    <w:position w:val="-3"/>
                    <w:sz w:val="36"/>
                    <w:szCs w:val="36"/>
                  </w:rPr>
                  <w:t>Rome-Floyd</w:t>
                </w:r>
                <w:r w:rsidRPr="0040171F">
                  <w:rPr>
                    <w:rFonts w:ascii="Franklin Gothic Demi Cond" w:hAnsi="Franklin Gothic Demi Cond"/>
                    <w:color w:val="AEAAAA"/>
                    <w:position w:val="-3"/>
                    <w:sz w:val="36"/>
                    <w:szCs w:val="36"/>
                  </w:rPr>
                  <w:t xml:space="preserve"> Beautiful</w:t>
                </w:r>
              </w:p>
            </w:txbxContent>
          </v:textbox>
          <w10:wrap anchorx="page" anchory="page"/>
        </v:shape>
      </w:pict>
    </w:r>
    <w:r>
      <w:pict w14:anchorId="73FE585A">
        <v:shape id="_x0000_s2049" type="#_x0000_t202" style="position:absolute;margin-left:360.1pt;margin-top:31.85pt;width:180.9pt;height:20pt;z-index:-251654144;mso-position-horizontal-relative:page;mso-position-vertical-relative:page" filled="f" stroked="f">
          <v:textbox style="mso-next-textbox:#_x0000_s2049" inset="0,0,0,0">
            <w:txbxContent>
              <w:p w14:paraId="408CE6C5" w14:textId="77777777" w:rsidR="00393E71" w:rsidRPr="0040171F" w:rsidRDefault="00763856">
                <w:pPr>
                  <w:spacing w:before="16" w:line="380" w:lineRule="exact"/>
                  <w:ind w:left="20" w:right="-54"/>
                  <w:rPr>
                    <w:rFonts w:ascii="Franklin Gothic Demi Cond" w:hAnsi="Franklin Gothic Demi Cond"/>
                    <w:sz w:val="36"/>
                    <w:szCs w:val="36"/>
                  </w:rPr>
                </w:pPr>
                <w:r w:rsidRPr="0040171F">
                  <w:rPr>
                    <w:rFonts w:ascii="Franklin Gothic Demi Cond" w:hAnsi="Franklin Gothic Demi Cond"/>
                    <w:color w:val="AEAAAA"/>
                    <w:position w:val="-3"/>
                    <w:sz w:val="36"/>
                    <w:szCs w:val="36"/>
                  </w:rPr>
                  <w:t>Adopt-a-Mile Guide (v.2017)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2F8C"/>
    <w:multiLevelType w:val="hybridMultilevel"/>
    <w:tmpl w:val="9A648D9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6345277"/>
    <w:multiLevelType w:val="hybridMultilevel"/>
    <w:tmpl w:val="D024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A090C"/>
    <w:multiLevelType w:val="multilevel"/>
    <w:tmpl w:val="6284CA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827796"/>
    <w:multiLevelType w:val="hybridMultilevel"/>
    <w:tmpl w:val="32E8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71"/>
    <w:rsid w:val="00075F82"/>
    <w:rsid w:val="000D5EAA"/>
    <w:rsid w:val="000E2F19"/>
    <w:rsid w:val="000E7808"/>
    <w:rsid w:val="00165218"/>
    <w:rsid w:val="002814E1"/>
    <w:rsid w:val="003057BF"/>
    <w:rsid w:val="00393E71"/>
    <w:rsid w:val="0040171F"/>
    <w:rsid w:val="004743C3"/>
    <w:rsid w:val="005A350D"/>
    <w:rsid w:val="005B0666"/>
    <w:rsid w:val="006757AA"/>
    <w:rsid w:val="00763856"/>
    <w:rsid w:val="00887784"/>
    <w:rsid w:val="00931337"/>
    <w:rsid w:val="00B012D5"/>
    <w:rsid w:val="00B73182"/>
    <w:rsid w:val="00B93578"/>
    <w:rsid w:val="00BA64D5"/>
    <w:rsid w:val="00BE4287"/>
    <w:rsid w:val="00C17C9C"/>
    <w:rsid w:val="00CF696E"/>
    <w:rsid w:val="00D32A12"/>
    <w:rsid w:val="00D332CC"/>
    <w:rsid w:val="00D4652D"/>
    <w:rsid w:val="00E179AA"/>
    <w:rsid w:val="00E47481"/>
    <w:rsid w:val="00E7392F"/>
    <w:rsid w:val="00EB088D"/>
    <w:rsid w:val="00ED4A67"/>
    <w:rsid w:val="00F80516"/>
    <w:rsid w:val="00FA26A2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B0A3D6B"/>
  <w15:docId w15:val="{CE6FF74E-F557-4185-B108-0CA77C92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B0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666"/>
  </w:style>
  <w:style w:type="paragraph" w:styleId="Footer">
    <w:name w:val="footer"/>
    <w:basedOn w:val="Normal"/>
    <w:link w:val="FooterChar"/>
    <w:uiPriority w:val="99"/>
    <w:unhideWhenUsed/>
    <w:rsid w:val="005B0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666"/>
  </w:style>
  <w:style w:type="paragraph" w:styleId="ListParagraph">
    <w:name w:val="List Paragraph"/>
    <w:basedOn w:val="Normal"/>
    <w:uiPriority w:val="34"/>
    <w:qFormat/>
    <w:rsid w:val="0047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E685A-0084-4A47-ACAE-74EA4094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Emma Wells</cp:lastModifiedBy>
  <cp:revision>5</cp:revision>
  <dcterms:created xsi:type="dcterms:W3CDTF">2019-06-06T15:28:00Z</dcterms:created>
  <dcterms:modified xsi:type="dcterms:W3CDTF">2019-08-27T13:03:00Z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TXDocID">
    <vt:lpwstr>382748.1</vt:lpwstr>
  </property>
  <property fmtid="{D5CDD505-2E9C-101B-9397-08002B2CF9AE}" pid="3" name="WTXMatterID">
    <vt:lpwstr>3422-0008</vt:lpwstr>
  </property>
  <property fmtid="{D5CDD505-2E9C-101B-9397-08002B2CF9AE}" pid="4" name="WTXDocPath">
    <vt:lpwstr>382748_1.docx</vt:lpwstr>
  </property>
</Properties>
</file>